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09FF" w:rsidRDefault="00E809FF" w:rsidP="00E809FF"/>
    <w:p w14:paraId="5A50FD0C" w14:textId="77777777" w:rsidR="00E809FF" w:rsidRPr="004C6B27" w:rsidRDefault="00E809FF" w:rsidP="00E809FF">
      <w:pPr>
        <w:spacing w:after="0" w:line="240" w:lineRule="auto"/>
        <w:jc w:val="both"/>
        <w:rPr>
          <w:sz w:val="28"/>
          <w:szCs w:val="28"/>
        </w:rPr>
      </w:pPr>
      <w:r w:rsidRPr="004C6B27">
        <w:rPr>
          <w:b/>
          <w:sz w:val="28"/>
          <w:szCs w:val="28"/>
        </w:rPr>
        <w:t>INIMESEÕPETUS</w:t>
      </w:r>
    </w:p>
    <w:p w14:paraId="0A37501D" w14:textId="77777777" w:rsidR="00E809FF" w:rsidRPr="00784743" w:rsidRDefault="00E809FF" w:rsidP="00E809FF">
      <w:pPr>
        <w:spacing w:after="0" w:line="240" w:lineRule="auto"/>
        <w:jc w:val="both"/>
        <w:rPr>
          <w:b/>
          <w:szCs w:val="24"/>
        </w:rPr>
      </w:pPr>
    </w:p>
    <w:p w14:paraId="66CDE101" w14:textId="77777777" w:rsidR="00E809FF" w:rsidRPr="002A739C" w:rsidRDefault="00E809FF" w:rsidP="00E809FF">
      <w:pPr>
        <w:spacing w:after="0" w:line="240" w:lineRule="auto"/>
        <w:jc w:val="both"/>
        <w:rPr>
          <w:b/>
          <w:szCs w:val="24"/>
        </w:rPr>
      </w:pPr>
      <w:r w:rsidRPr="002A739C">
        <w:rPr>
          <w:b/>
          <w:szCs w:val="24"/>
        </w:rPr>
        <w:t xml:space="preserve">Üldalused </w:t>
      </w:r>
    </w:p>
    <w:p w14:paraId="5451CBDB" w14:textId="77777777" w:rsidR="00E809FF" w:rsidRPr="00784743" w:rsidRDefault="00E809FF" w:rsidP="00E809FF">
      <w:pPr>
        <w:spacing w:after="0" w:line="240" w:lineRule="auto"/>
        <w:jc w:val="both"/>
        <w:rPr>
          <w:szCs w:val="24"/>
        </w:rPr>
      </w:pPr>
      <w:r w:rsidRPr="00784743">
        <w:rPr>
          <w:szCs w:val="24"/>
        </w:rPr>
        <w:t xml:space="preserve">Õppe- ja kasvatuseesmärgid  </w:t>
      </w:r>
    </w:p>
    <w:p w14:paraId="1237422F" w14:textId="77777777" w:rsidR="00E809FF" w:rsidRPr="00784743" w:rsidRDefault="00E809FF" w:rsidP="00E809FF">
      <w:pPr>
        <w:spacing w:after="0" w:line="240" w:lineRule="auto"/>
        <w:jc w:val="both"/>
        <w:rPr>
          <w:szCs w:val="24"/>
        </w:rPr>
      </w:pPr>
      <w:r w:rsidRPr="00784743">
        <w:rPr>
          <w:szCs w:val="24"/>
        </w:rPr>
        <w:t>Põhikooli inimeseõpetusega taotletakse, et õpilane tunneb ja väärtustab</w:t>
      </w:r>
      <w:r>
        <w:rPr>
          <w:szCs w:val="24"/>
        </w:rPr>
        <w:t xml:space="preserve"> isiksuse arenemisele ning sotsi</w:t>
      </w:r>
      <w:r w:rsidRPr="00784743">
        <w:rPr>
          <w:szCs w:val="24"/>
        </w:rPr>
        <w:t xml:space="preserve">aliseerumisele kaasa aitavate teadmiste, oskuste ja hoiakute kujunemist järgmistes valdkondades: </w:t>
      </w:r>
    </w:p>
    <w:p w14:paraId="67285440" w14:textId="77777777" w:rsidR="00E809FF" w:rsidRPr="00784743" w:rsidRDefault="00E809FF" w:rsidP="00E809FF">
      <w:pPr>
        <w:spacing w:after="0" w:line="240" w:lineRule="auto"/>
        <w:jc w:val="both"/>
        <w:rPr>
          <w:szCs w:val="24"/>
        </w:rPr>
      </w:pPr>
      <w:r w:rsidRPr="00784743">
        <w:rPr>
          <w:szCs w:val="24"/>
        </w:rPr>
        <w:t xml:space="preserve">1)  enesekohased ja sotsiaalsed oskused; </w:t>
      </w:r>
    </w:p>
    <w:p w14:paraId="122D0E07" w14:textId="77777777" w:rsidR="00E809FF" w:rsidRPr="00784743" w:rsidRDefault="00E809FF" w:rsidP="00E809FF">
      <w:pPr>
        <w:spacing w:after="0" w:line="240" w:lineRule="auto"/>
        <w:jc w:val="both"/>
        <w:rPr>
          <w:szCs w:val="24"/>
        </w:rPr>
      </w:pPr>
      <w:r w:rsidRPr="00784743">
        <w:rPr>
          <w:szCs w:val="24"/>
        </w:rPr>
        <w:t xml:space="preserve">2)  füüsiline, vaimne, emotsionaalne ja sotsiaalne areng;  </w:t>
      </w:r>
    </w:p>
    <w:p w14:paraId="4F0A8664" w14:textId="77777777" w:rsidR="00E809FF" w:rsidRPr="00784743" w:rsidRDefault="00E809FF" w:rsidP="00E809FF">
      <w:pPr>
        <w:spacing w:after="0" w:line="240" w:lineRule="auto"/>
        <w:jc w:val="both"/>
        <w:rPr>
          <w:szCs w:val="24"/>
        </w:rPr>
      </w:pPr>
      <w:r w:rsidRPr="00784743">
        <w:rPr>
          <w:szCs w:val="24"/>
        </w:rPr>
        <w:t xml:space="preserve">3)  tervis ja tervislik eluviis;  </w:t>
      </w:r>
    </w:p>
    <w:p w14:paraId="3EFB8835" w14:textId="77777777" w:rsidR="00E809FF" w:rsidRPr="00784743" w:rsidRDefault="00E809FF" w:rsidP="00E809FF">
      <w:pPr>
        <w:spacing w:after="0" w:line="240" w:lineRule="auto"/>
        <w:jc w:val="both"/>
        <w:rPr>
          <w:szCs w:val="24"/>
        </w:rPr>
      </w:pPr>
      <w:r w:rsidRPr="00784743">
        <w:rPr>
          <w:szCs w:val="24"/>
        </w:rPr>
        <w:t xml:space="preserve">4)  turvalisus ja riskikäitumise ennetamine;  </w:t>
      </w:r>
    </w:p>
    <w:p w14:paraId="4940B5BF" w14:textId="77777777" w:rsidR="00E809FF" w:rsidRPr="00784743" w:rsidRDefault="00E809FF" w:rsidP="00E809FF">
      <w:pPr>
        <w:spacing w:after="0" w:line="240" w:lineRule="auto"/>
        <w:jc w:val="both"/>
        <w:rPr>
          <w:szCs w:val="24"/>
        </w:rPr>
      </w:pPr>
      <w:r w:rsidRPr="00784743">
        <w:rPr>
          <w:szCs w:val="24"/>
        </w:rPr>
        <w:t xml:space="preserve">5)  üldinimlikud väärtused: ausus, hoolivus, vastutustunne ja õiglus. </w:t>
      </w:r>
    </w:p>
    <w:p w14:paraId="0DFAE634" w14:textId="77777777" w:rsidR="00E809FF" w:rsidRPr="00784743" w:rsidRDefault="00E809FF" w:rsidP="00E809FF">
      <w:pPr>
        <w:spacing w:after="0" w:line="240" w:lineRule="auto"/>
        <w:jc w:val="both"/>
        <w:rPr>
          <w:szCs w:val="24"/>
        </w:rPr>
      </w:pPr>
      <w:r w:rsidRPr="00784743">
        <w:rPr>
          <w:szCs w:val="24"/>
        </w:rPr>
        <w:t xml:space="preserve">  </w:t>
      </w:r>
    </w:p>
    <w:p w14:paraId="4CAC8D5C" w14:textId="77777777" w:rsidR="00E809FF" w:rsidRPr="002A739C" w:rsidRDefault="00E809FF" w:rsidP="00E809FF">
      <w:pPr>
        <w:spacing w:after="0" w:line="240" w:lineRule="auto"/>
        <w:jc w:val="both"/>
        <w:rPr>
          <w:b/>
          <w:szCs w:val="24"/>
        </w:rPr>
      </w:pPr>
      <w:r w:rsidRPr="002A739C">
        <w:rPr>
          <w:b/>
          <w:szCs w:val="24"/>
        </w:rPr>
        <w:t xml:space="preserve">Õppeaine kirjeldus </w:t>
      </w:r>
    </w:p>
    <w:p w14:paraId="17CD172E" w14:textId="77777777" w:rsidR="00E809FF" w:rsidRPr="00784743" w:rsidRDefault="00E809FF" w:rsidP="00E809FF">
      <w:pPr>
        <w:spacing w:after="0" w:line="240" w:lineRule="auto"/>
        <w:jc w:val="both"/>
        <w:rPr>
          <w:szCs w:val="24"/>
        </w:rPr>
      </w:pPr>
      <w:r w:rsidRPr="00784743">
        <w:rPr>
          <w:szCs w:val="24"/>
        </w:rPr>
        <w:t xml:space="preserve">Inimeseõpetuses käsitletakse inimest ja tema sotsiaalset keskkonda tervikuna, integreerides õppesisu kõigis kooliastmeis. </w:t>
      </w:r>
    </w:p>
    <w:p w14:paraId="5A9151B2" w14:textId="77777777" w:rsidR="00E809FF" w:rsidRPr="00784743" w:rsidRDefault="00E809FF" w:rsidP="00E809FF">
      <w:pPr>
        <w:spacing w:after="0" w:line="240" w:lineRule="auto"/>
        <w:jc w:val="both"/>
        <w:rPr>
          <w:szCs w:val="24"/>
        </w:rPr>
      </w:pPr>
      <w:r w:rsidRPr="00784743">
        <w:rPr>
          <w:szCs w:val="24"/>
        </w:rPr>
        <w:t>Inimeseõpetuses käsitletakse eakohaselt õpilast</w:t>
      </w:r>
      <w:r w:rsidR="00D226E2">
        <w:rPr>
          <w:szCs w:val="24"/>
        </w:rPr>
        <w:t>e isiksuse kujunemisele ja sotsi</w:t>
      </w:r>
      <w:r w:rsidRPr="00784743">
        <w:rPr>
          <w:szCs w:val="24"/>
        </w:rPr>
        <w:t xml:space="preserve">aliseerumisele kaasa aitavaid teadmisi, oskusi ja hoiakuid. Õpitavat käsitletakse võimalikult igapäevaeluga seonduvalt, kusjuures õppes on olulisel kohal aktiivõpimeetodid. </w:t>
      </w:r>
    </w:p>
    <w:p w14:paraId="18C68964" w14:textId="77777777" w:rsidR="00E809FF" w:rsidRPr="00784743" w:rsidRDefault="00E809FF" w:rsidP="00E809FF">
      <w:pPr>
        <w:spacing w:after="0" w:line="240" w:lineRule="auto"/>
        <w:jc w:val="both"/>
        <w:rPr>
          <w:szCs w:val="24"/>
        </w:rPr>
      </w:pPr>
      <w:r w:rsidRPr="00784743">
        <w:rPr>
          <w:szCs w:val="24"/>
        </w:rPr>
        <w:t xml:space="preserve">Õpetus on inimeseõpetuses isiksusekeskne, rõhk on väärtuskasvatusel. Õpetuses liigutakse tervikliku mina poole ning situatiivselt vahetu ümbruse tajumiselt ühiskonna sotsiaalsele tunnetusele. Väärtustatakse tõhusaid enesekohaseid ja sotsiaalseid oskusi, positiivse minapildi kujunemist ning üldinimlikke väärtusi. Inimeseõpetuse ainesisu toetab turvalise koolikeskkonna saavutamist ning eetiliste, vastutustundlike ja aktiivsete kodanikuühiskonna liikmete kujunemist.  </w:t>
      </w:r>
    </w:p>
    <w:p w14:paraId="6620F39C" w14:textId="77777777" w:rsidR="00E809FF" w:rsidRPr="00784743" w:rsidRDefault="00E809FF" w:rsidP="00E809FF">
      <w:pPr>
        <w:spacing w:after="0" w:line="240" w:lineRule="auto"/>
        <w:jc w:val="both"/>
        <w:rPr>
          <w:szCs w:val="24"/>
        </w:rPr>
      </w:pPr>
      <w:r w:rsidRPr="00784743">
        <w:rPr>
          <w:szCs w:val="24"/>
        </w:rPr>
        <w:t xml:space="preserve">Väärtuskasvatus ja hoiakute kujundamine toimub vaimses õpikeskkonnas üksteist mõistvas õhkkonnas ning on suunatud õpilaste positiivse mõtlemise arendamisele oma arengu- ja toimetulekuvõimaluste üle. Soodne sotsiaalne  õpikeskkond toetub eelkõige õpilaste isikupära ja isiklike seisukohtade austamisele, võimaluste tagamisele vabaks arvamuseavalduseks, initsiatiiviks, osalemiseks ja tegutsemiseks nii üksi kui ka koos teistega. </w:t>
      </w:r>
    </w:p>
    <w:p w14:paraId="0DED585E" w14:textId="77777777" w:rsidR="00E809FF" w:rsidRPr="00784743" w:rsidRDefault="00E809FF" w:rsidP="00E809FF">
      <w:pPr>
        <w:spacing w:after="0" w:line="240" w:lineRule="auto"/>
        <w:jc w:val="both"/>
        <w:rPr>
          <w:szCs w:val="24"/>
        </w:rPr>
      </w:pPr>
      <w:r w:rsidRPr="00784743">
        <w:rPr>
          <w:szCs w:val="24"/>
        </w:rPr>
        <w:t xml:space="preserve">Õppetegevused muutuvad põhikooli kolme kooliastme jooksul lihtsamast keerukamaks, ent peavad aine eesmärkidest lähtuvalt olema õpilasele mõistetavad ja tähenduslikud ning toetama arusaama õpitava vajalikkusest.  </w:t>
      </w:r>
    </w:p>
    <w:p w14:paraId="727634B2" w14:textId="77777777" w:rsidR="00F15B34" w:rsidRDefault="00E809FF" w:rsidP="00E809FF">
      <w:pPr>
        <w:spacing w:after="0" w:line="240" w:lineRule="auto"/>
        <w:jc w:val="both"/>
        <w:rPr>
          <w:szCs w:val="24"/>
        </w:rPr>
      </w:pPr>
      <w:r w:rsidRPr="00784743">
        <w:rPr>
          <w:szCs w:val="24"/>
        </w:rPr>
        <w:t>Inimeseõpetus on kontsentriline õppeaine, mille võtmeteemasid käsitletakse igal kooliastmel, arvestades arengulist käsitlust seoses</w:t>
      </w:r>
      <w:r w:rsidR="00F15B34">
        <w:rPr>
          <w:szCs w:val="24"/>
        </w:rPr>
        <w:t>:</w:t>
      </w:r>
      <w:r w:rsidRPr="00784743">
        <w:rPr>
          <w:szCs w:val="24"/>
        </w:rPr>
        <w:t xml:space="preserve"> </w:t>
      </w:r>
    </w:p>
    <w:p w14:paraId="50A8518C" w14:textId="77777777" w:rsidR="00F15B34" w:rsidRDefault="00E809FF" w:rsidP="00E72B39">
      <w:pPr>
        <w:spacing w:after="0" w:line="240" w:lineRule="auto"/>
        <w:ind w:left="720"/>
        <w:jc w:val="both"/>
        <w:rPr>
          <w:szCs w:val="24"/>
        </w:rPr>
      </w:pPr>
      <w:r w:rsidRPr="00784743">
        <w:rPr>
          <w:szCs w:val="24"/>
        </w:rPr>
        <w:t>1) endasse positiivse suhtumise ja tervikliku mina kujundamisega ning</w:t>
      </w:r>
      <w:r w:rsidR="00F15B34">
        <w:rPr>
          <w:szCs w:val="24"/>
        </w:rPr>
        <w:t>;</w:t>
      </w:r>
      <w:r w:rsidRPr="00784743">
        <w:rPr>
          <w:szCs w:val="24"/>
        </w:rPr>
        <w:t xml:space="preserve"> </w:t>
      </w:r>
    </w:p>
    <w:p w14:paraId="09BD68DF" w14:textId="77777777" w:rsidR="00E809FF" w:rsidRPr="00784743" w:rsidRDefault="00E809FF" w:rsidP="00E72B39">
      <w:pPr>
        <w:spacing w:after="0" w:line="240" w:lineRule="auto"/>
        <w:ind w:left="720"/>
        <w:jc w:val="both"/>
        <w:rPr>
          <w:szCs w:val="24"/>
        </w:rPr>
      </w:pPr>
      <w:r w:rsidRPr="00784743">
        <w:rPr>
          <w:szCs w:val="24"/>
        </w:rPr>
        <w:t xml:space="preserve">2) arenguülesannete ja nendega toimetulekuga.  </w:t>
      </w:r>
    </w:p>
    <w:p w14:paraId="6BD12B70" w14:textId="77777777" w:rsidR="00E809FF" w:rsidRPr="00784743" w:rsidRDefault="00E809FF" w:rsidP="00E809FF">
      <w:pPr>
        <w:spacing w:after="0" w:line="240" w:lineRule="auto"/>
        <w:jc w:val="both"/>
        <w:rPr>
          <w:szCs w:val="24"/>
        </w:rPr>
      </w:pPr>
      <w:r w:rsidRPr="00784743">
        <w:rPr>
          <w:szCs w:val="24"/>
        </w:rPr>
        <w:t>Esimeses kooliastmes on inimeseõpetuses rõhk õpilase enesekohasel pädevusel ning enese suhestamisel lähiümbrusega, integreerides ühiskonnaõpetuse temaatikat.</w:t>
      </w:r>
    </w:p>
    <w:p w14:paraId="6FFACC77" w14:textId="77777777" w:rsidR="00E809FF" w:rsidRPr="00784743" w:rsidRDefault="00E809FF" w:rsidP="00E809FF">
      <w:pPr>
        <w:spacing w:after="0" w:line="240" w:lineRule="auto"/>
        <w:jc w:val="both"/>
        <w:rPr>
          <w:szCs w:val="24"/>
        </w:rPr>
      </w:pPr>
      <w:r w:rsidRPr="00784743">
        <w:rPr>
          <w:szCs w:val="24"/>
        </w:rPr>
        <w:t xml:space="preserve">Teises kooliastmes on keskmes õpilase sotsiaalne pädevus ja sotsiaalsete probleemide ennetamine ning õpilase tervist tugevdav ja väärtustav eluviis. </w:t>
      </w:r>
    </w:p>
    <w:p w14:paraId="5C60F162" w14:textId="77777777" w:rsidR="00E809FF" w:rsidRPr="00784743" w:rsidRDefault="00E809FF" w:rsidP="00E809FF">
      <w:pPr>
        <w:spacing w:after="0" w:line="240" w:lineRule="auto"/>
        <w:jc w:val="both"/>
        <w:rPr>
          <w:szCs w:val="24"/>
        </w:rPr>
      </w:pPr>
      <w:r w:rsidRPr="00784743">
        <w:rPr>
          <w:szCs w:val="24"/>
        </w:rPr>
        <w:t xml:space="preserve">Kolmandas kooliastmes keskendutakse õpilase ealiste iseärasuste (murdeiga) ja arenguülesannetega toimetulekule, tervise tervikkäsitlusele ning enese- ja </w:t>
      </w:r>
    </w:p>
    <w:p w14:paraId="6D654B45" w14:textId="77777777" w:rsidR="00E809FF" w:rsidRPr="00784743" w:rsidRDefault="00E809FF" w:rsidP="00E809FF">
      <w:pPr>
        <w:spacing w:after="0" w:line="240" w:lineRule="auto"/>
        <w:jc w:val="both"/>
        <w:rPr>
          <w:szCs w:val="24"/>
        </w:rPr>
      </w:pPr>
      <w:r w:rsidRPr="00784743">
        <w:rPr>
          <w:szCs w:val="24"/>
        </w:rPr>
        <w:t xml:space="preserve">sotsiaalsetele oskustele.  </w:t>
      </w:r>
    </w:p>
    <w:p w14:paraId="38B60107" w14:textId="77777777" w:rsidR="00E809FF" w:rsidRPr="00784743" w:rsidRDefault="00E809FF" w:rsidP="00E809FF">
      <w:pPr>
        <w:spacing w:after="0" w:line="240" w:lineRule="auto"/>
        <w:jc w:val="both"/>
        <w:rPr>
          <w:szCs w:val="24"/>
        </w:rPr>
      </w:pPr>
      <w:r w:rsidRPr="00784743">
        <w:rPr>
          <w:szCs w:val="24"/>
        </w:rPr>
        <w:t xml:space="preserve">Inimeseõpetuses õpitakse teatud teemasid ülevaate korras ja teatud teemasid käsitletakse sügavuti. </w:t>
      </w:r>
    </w:p>
    <w:p w14:paraId="1A911DBD" w14:textId="77777777" w:rsidR="00E809FF" w:rsidRPr="00784743" w:rsidRDefault="00E809FF" w:rsidP="00E809FF">
      <w:pPr>
        <w:spacing w:after="0" w:line="240" w:lineRule="auto"/>
        <w:jc w:val="both"/>
        <w:rPr>
          <w:szCs w:val="24"/>
        </w:rPr>
      </w:pPr>
      <w:r w:rsidRPr="00784743">
        <w:rPr>
          <w:szCs w:val="24"/>
        </w:rPr>
        <w:t xml:space="preserve">Teemasid võib käsitleda nii üksteisele järgnevatena kui ka integreerituna, et saavutada oskuste-, teadmiste- ja väärtustepõhised õpitulemused. </w:t>
      </w:r>
    </w:p>
    <w:p w14:paraId="27B8F768" w14:textId="77777777" w:rsidR="00E809FF" w:rsidRPr="00784743" w:rsidRDefault="00E809FF" w:rsidP="00E809FF">
      <w:pPr>
        <w:spacing w:after="0" w:line="240" w:lineRule="auto"/>
        <w:jc w:val="both"/>
        <w:rPr>
          <w:szCs w:val="24"/>
        </w:rPr>
      </w:pPr>
      <w:r w:rsidRPr="00784743">
        <w:rPr>
          <w:szCs w:val="24"/>
        </w:rPr>
        <w:lastRenderedPageBreak/>
        <w:t xml:space="preserve">  </w:t>
      </w:r>
    </w:p>
    <w:p w14:paraId="4AEB14B2" w14:textId="77777777" w:rsidR="00E809FF" w:rsidRPr="002A739C" w:rsidRDefault="00E809FF" w:rsidP="00E809FF">
      <w:pPr>
        <w:spacing w:after="0" w:line="240" w:lineRule="auto"/>
        <w:jc w:val="both"/>
        <w:rPr>
          <w:b/>
          <w:szCs w:val="24"/>
        </w:rPr>
      </w:pPr>
      <w:r w:rsidRPr="002A739C">
        <w:rPr>
          <w:b/>
          <w:szCs w:val="24"/>
        </w:rPr>
        <w:t xml:space="preserve">Õppetegevus </w:t>
      </w:r>
    </w:p>
    <w:p w14:paraId="04FC43D9" w14:textId="77777777" w:rsidR="00E809FF" w:rsidRPr="00784743" w:rsidRDefault="00E809FF" w:rsidP="00E809FF">
      <w:pPr>
        <w:spacing w:after="0" w:line="240" w:lineRule="auto"/>
        <w:jc w:val="both"/>
        <w:rPr>
          <w:szCs w:val="24"/>
        </w:rPr>
      </w:pPr>
      <w:r w:rsidRPr="00784743">
        <w:rPr>
          <w:szCs w:val="24"/>
        </w:rPr>
        <w:t>Õppeteg</w:t>
      </w:r>
      <w:r>
        <w:rPr>
          <w:szCs w:val="24"/>
        </w:rPr>
        <w:t>evust kavandades ja korraldades</w:t>
      </w:r>
      <w:r w:rsidR="00F15B34">
        <w:rPr>
          <w:szCs w:val="24"/>
        </w:rPr>
        <w:t>:</w:t>
      </w:r>
    </w:p>
    <w:p w14:paraId="15F076CA" w14:textId="77777777" w:rsidR="00E809FF" w:rsidRPr="00784743" w:rsidRDefault="00E809FF" w:rsidP="00F15B34">
      <w:pPr>
        <w:spacing w:after="0" w:line="240" w:lineRule="auto"/>
        <w:ind w:left="720"/>
        <w:jc w:val="both"/>
        <w:rPr>
          <w:szCs w:val="24"/>
        </w:rPr>
      </w:pPr>
      <w:r w:rsidRPr="00784743">
        <w:rPr>
          <w:szCs w:val="24"/>
        </w:rPr>
        <w:t xml:space="preserve">1)  lähtutakse õppekava alusväärtustest, üldpädevustest, õppeaine eesmärkidest, õppesisust ja oodatavatest õpitulemustest ning toetatakse lõimingut teiste õppeainete ja läbivate teemadega; </w:t>
      </w:r>
    </w:p>
    <w:p w14:paraId="15F4DE81" w14:textId="77777777" w:rsidR="00E809FF" w:rsidRPr="00784743" w:rsidRDefault="00E809FF" w:rsidP="00F15B34">
      <w:pPr>
        <w:spacing w:after="0" w:line="240" w:lineRule="auto"/>
        <w:ind w:left="720"/>
        <w:jc w:val="both"/>
        <w:rPr>
          <w:szCs w:val="24"/>
        </w:rPr>
      </w:pPr>
      <w:r w:rsidRPr="00784743">
        <w:rPr>
          <w:szCs w:val="24"/>
        </w:rPr>
        <w:t xml:space="preserve">2)  taotletakse, et õpilase õpikoormus  (sh kodutööde maht) on mõõdukas, jaotub õppeaasta ulatuses ühtlaselt ning jätab õpilasele piisavalt aega puhata ja huvitegevustega tegelda; </w:t>
      </w:r>
    </w:p>
    <w:p w14:paraId="2CE4A831" w14:textId="77777777" w:rsidR="00E809FF" w:rsidRPr="00784743" w:rsidRDefault="00E809FF" w:rsidP="00F15B34">
      <w:pPr>
        <w:spacing w:after="0" w:line="240" w:lineRule="auto"/>
        <w:ind w:left="720"/>
        <w:jc w:val="both"/>
        <w:rPr>
          <w:szCs w:val="24"/>
        </w:rPr>
      </w:pPr>
      <w:r w:rsidRPr="00784743">
        <w:rPr>
          <w:szCs w:val="24"/>
        </w:rPr>
        <w:t>3)  võimaldatakse õppida individuaalselt ja üheskoos teistega (iseseisvad, paaris- ja rühmatööd), et toetada õpilaste kujunemist aktiivseteks ning iseseisvateks õppijateks;</w:t>
      </w:r>
    </w:p>
    <w:p w14:paraId="1435FEFF" w14:textId="77777777" w:rsidR="00E809FF" w:rsidRPr="00784743" w:rsidRDefault="00E809FF" w:rsidP="00F15B34">
      <w:pPr>
        <w:spacing w:after="0" w:line="240" w:lineRule="auto"/>
        <w:ind w:left="720"/>
        <w:jc w:val="both"/>
        <w:rPr>
          <w:szCs w:val="24"/>
        </w:rPr>
      </w:pPr>
      <w:r w:rsidRPr="00784743">
        <w:rPr>
          <w:szCs w:val="24"/>
        </w:rPr>
        <w:t xml:space="preserve">4)  kasutatakse diferentseeritud õppeülesandeid, mille sisu ja raskusaste toetavad individualiseeritud käsitlust ning suurendavad õpimotivatsiooni; </w:t>
      </w:r>
    </w:p>
    <w:p w14:paraId="16270D55" w14:textId="77777777" w:rsidR="00E809FF" w:rsidRPr="00784743" w:rsidRDefault="00E809FF" w:rsidP="00F15B34">
      <w:pPr>
        <w:spacing w:after="0" w:line="240" w:lineRule="auto"/>
        <w:ind w:left="720"/>
        <w:jc w:val="both"/>
        <w:rPr>
          <w:szCs w:val="24"/>
        </w:rPr>
      </w:pPr>
      <w:r w:rsidRPr="00784743">
        <w:rPr>
          <w:szCs w:val="24"/>
        </w:rPr>
        <w:t xml:space="preserve">5)  rakendatakse nüüdisaegseid info- ja kommunikatsioonitehnoloogiatel põhinevaid õpikeskkondi ning õppematerjale ja -vahendeid; </w:t>
      </w:r>
    </w:p>
    <w:p w14:paraId="679D7697" w14:textId="77777777" w:rsidR="00E809FF" w:rsidRPr="00784743" w:rsidRDefault="00E809FF" w:rsidP="00F15B34">
      <w:pPr>
        <w:spacing w:after="0" w:line="240" w:lineRule="auto"/>
        <w:ind w:left="720"/>
        <w:jc w:val="both"/>
        <w:rPr>
          <w:szCs w:val="24"/>
        </w:rPr>
      </w:pPr>
      <w:r w:rsidRPr="00784743">
        <w:rPr>
          <w:szCs w:val="24"/>
        </w:rPr>
        <w:t xml:space="preserve">6)  laiendatakse õpikeskkonda: sotsiaal-kultuuriline keskkond, arvutiklass, asutused, muuseumid, näitused jne; </w:t>
      </w:r>
    </w:p>
    <w:p w14:paraId="7DF5BBA9" w14:textId="77777777" w:rsidR="00E809FF" w:rsidRPr="00784743" w:rsidRDefault="00F15B34" w:rsidP="00F15B34">
      <w:pPr>
        <w:spacing w:after="0" w:line="240" w:lineRule="auto"/>
        <w:ind w:left="720"/>
        <w:jc w:val="both"/>
        <w:rPr>
          <w:szCs w:val="24"/>
        </w:rPr>
      </w:pPr>
      <w:r>
        <w:rPr>
          <w:szCs w:val="24"/>
        </w:rPr>
        <w:t xml:space="preserve">7) </w:t>
      </w:r>
      <w:r w:rsidR="00E809FF" w:rsidRPr="00784743">
        <w:rPr>
          <w:szCs w:val="24"/>
        </w:rPr>
        <w:t xml:space="preserve">kasutatakse mitmekülgset õppemeetodite valikut rõhuasetusega aktiivõppemeetoditele: arutelud, diskussioonid, juhtumianalüüs, paaristööd, projektõpe, rollimängud, rühmatööd, väitlused, õpimapi ja uurimistöö koostamine,  praktilised ja uurimistööd (nt töölehtede täitmine, loovtöö kirjutamine, infootsing teabeallikatest) jne; </w:t>
      </w:r>
    </w:p>
    <w:p w14:paraId="56DDDCC9" w14:textId="77777777" w:rsidR="00E809FF" w:rsidRPr="00784743" w:rsidRDefault="00E809FF" w:rsidP="00F15B34">
      <w:pPr>
        <w:spacing w:after="0" w:line="240" w:lineRule="auto"/>
        <w:ind w:left="720"/>
        <w:jc w:val="both"/>
        <w:rPr>
          <w:szCs w:val="24"/>
        </w:rPr>
      </w:pPr>
      <w:r w:rsidRPr="00784743">
        <w:rPr>
          <w:szCs w:val="24"/>
        </w:rPr>
        <w:t xml:space="preserve">8)  arvestatakse õpilaste võimete ja suutlikkuse ja kohaliku eripäraga ning ühiskonnas toimuvate muutustega; </w:t>
      </w:r>
    </w:p>
    <w:p w14:paraId="38B603B0" w14:textId="77777777" w:rsidR="00E809FF" w:rsidRPr="00784743" w:rsidRDefault="00E809FF" w:rsidP="00F15B34">
      <w:pPr>
        <w:spacing w:after="0" w:line="240" w:lineRule="auto"/>
        <w:ind w:left="720"/>
        <w:jc w:val="both"/>
        <w:rPr>
          <w:szCs w:val="24"/>
        </w:rPr>
      </w:pPr>
      <w:r w:rsidRPr="00784743">
        <w:rPr>
          <w:szCs w:val="24"/>
        </w:rPr>
        <w:t xml:space="preserve">9)  arendatakse õpilaste teadmisi, oskusi  ja hoiakuid, sealjuures on põhirõhk hoiakute kujundamisel; </w:t>
      </w:r>
    </w:p>
    <w:p w14:paraId="2273A280" w14:textId="77777777" w:rsidR="00E809FF" w:rsidRPr="00784743" w:rsidRDefault="00E809FF" w:rsidP="00F15B34">
      <w:pPr>
        <w:spacing w:after="0" w:line="240" w:lineRule="auto"/>
        <w:ind w:left="720"/>
        <w:jc w:val="both"/>
        <w:rPr>
          <w:szCs w:val="24"/>
        </w:rPr>
      </w:pPr>
      <w:r w:rsidRPr="00784743">
        <w:rPr>
          <w:szCs w:val="24"/>
        </w:rPr>
        <w:t xml:space="preserve">10) võimaldatakse siduda õpet koolivälise eluga (kohtuda erinevate inimestega, kaasata vanemaid jne), et kogu ainekäsitlus oleks võimalikult elulähedane. </w:t>
      </w:r>
    </w:p>
    <w:p w14:paraId="5DAB6C7B" w14:textId="77777777" w:rsidR="00E809FF" w:rsidRPr="00784743" w:rsidRDefault="00E809FF" w:rsidP="00F15B34">
      <w:pPr>
        <w:spacing w:after="0" w:line="240" w:lineRule="auto"/>
        <w:ind w:left="720"/>
        <w:jc w:val="both"/>
        <w:rPr>
          <w:szCs w:val="24"/>
        </w:rPr>
      </w:pPr>
    </w:p>
    <w:p w14:paraId="02EB378F" w14:textId="77777777" w:rsidR="00E809FF" w:rsidRDefault="00E809FF" w:rsidP="00E809FF">
      <w:pPr>
        <w:spacing w:after="0" w:line="240" w:lineRule="auto"/>
        <w:jc w:val="both"/>
        <w:rPr>
          <w:szCs w:val="24"/>
        </w:rPr>
      </w:pPr>
    </w:p>
    <w:p w14:paraId="6F5E39B5" w14:textId="77777777" w:rsidR="00E809FF" w:rsidRPr="00C61FD0" w:rsidRDefault="00E809FF" w:rsidP="00E809FF">
      <w:pPr>
        <w:spacing w:after="0" w:line="240" w:lineRule="auto"/>
        <w:jc w:val="both"/>
        <w:rPr>
          <w:b/>
          <w:szCs w:val="24"/>
        </w:rPr>
      </w:pPr>
      <w:r w:rsidRPr="00C61FD0">
        <w:rPr>
          <w:b/>
          <w:szCs w:val="24"/>
        </w:rPr>
        <w:t xml:space="preserve">Füüsiline õpikeskkond </w:t>
      </w:r>
    </w:p>
    <w:p w14:paraId="75F80603" w14:textId="77777777" w:rsidR="00E809FF" w:rsidRPr="00784743" w:rsidRDefault="00E809FF" w:rsidP="00E809FF">
      <w:pPr>
        <w:spacing w:after="0" w:line="240" w:lineRule="auto"/>
        <w:jc w:val="both"/>
        <w:rPr>
          <w:szCs w:val="24"/>
        </w:rPr>
      </w:pPr>
      <w:r w:rsidRPr="00784743">
        <w:rPr>
          <w:szCs w:val="24"/>
        </w:rPr>
        <w:t xml:space="preserve">  </w:t>
      </w:r>
    </w:p>
    <w:p w14:paraId="19D03AD4" w14:textId="77777777" w:rsidR="00E809FF" w:rsidRPr="00784743" w:rsidRDefault="00E809FF" w:rsidP="00E72B39">
      <w:pPr>
        <w:spacing w:after="0" w:line="240" w:lineRule="auto"/>
        <w:ind w:left="720"/>
        <w:jc w:val="both"/>
        <w:rPr>
          <w:szCs w:val="24"/>
        </w:rPr>
      </w:pPr>
      <w:r w:rsidRPr="00784743">
        <w:rPr>
          <w:szCs w:val="24"/>
        </w:rPr>
        <w:t xml:space="preserve">1.  Kool korraldab valdava osa õppest klassis, kus on mööbli ümberpaigutamise võimalus rühmatööks ja ümarlauavestluseks ning toetavad demonstratsioonivahendid. </w:t>
      </w:r>
    </w:p>
    <w:p w14:paraId="538045DF" w14:textId="77777777" w:rsidR="00E809FF" w:rsidRPr="00784743" w:rsidRDefault="00E809FF" w:rsidP="00E72B39">
      <w:pPr>
        <w:spacing w:after="0" w:line="240" w:lineRule="auto"/>
        <w:ind w:left="720"/>
        <w:jc w:val="both"/>
        <w:rPr>
          <w:szCs w:val="24"/>
        </w:rPr>
      </w:pPr>
      <w:r w:rsidRPr="00784743">
        <w:rPr>
          <w:szCs w:val="24"/>
        </w:rPr>
        <w:t xml:space="preserve">2.  Õppe sidumiseks igapäevaeluga võimaldab kool õpet väljaspool klassi. </w:t>
      </w:r>
    </w:p>
    <w:p w14:paraId="6A05A809" w14:textId="77777777" w:rsidR="00E809FF" w:rsidRPr="00784743" w:rsidRDefault="00E809FF" w:rsidP="00E809FF">
      <w:pPr>
        <w:spacing w:after="0" w:line="240" w:lineRule="auto"/>
        <w:jc w:val="both"/>
        <w:rPr>
          <w:szCs w:val="24"/>
        </w:rPr>
      </w:pPr>
    </w:p>
    <w:p w14:paraId="5A39BBE3" w14:textId="77777777" w:rsidR="00E809FF" w:rsidRPr="00784743" w:rsidRDefault="00E809FF" w:rsidP="00E809FF">
      <w:pPr>
        <w:spacing w:after="0" w:line="240" w:lineRule="auto"/>
        <w:jc w:val="both"/>
        <w:rPr>
          <w:szCs w:val="24"/>
        </w:rPr>
      </w:pPr>
    </w:p>
    <w:p w14:paraId="41C8F396" w14:textId="77777777" w:rsidR="00E809FF" w:rsidRPr="009B0988" w:rsidRDefault="00E809FF" w:rsidP="00E809FF">
      <w:pPr>
        <w:spacing w:after="0" w:line="240" w:lineRule="auto"/>
        <w:jc w:val="center"/>
        <w:rPr>
          <w:szCs w:val="24"/>
        </w:rPr>
      </w:pPr>
    </w:p>
    <w:p w14:paraId="72A3D3EC" w14:textId="77777777" w:rsidR="00E809FF" w:rsidRPr="009B0988" w:rsidRDefault="00E809FF" w:rsidP="00E809FF">
      <w:pPr>
        <w:spacing w:after="0" w:line="240" w:lineRule="auto"/>
        <w:jc w:val="center"/>
        <w:rPr>
          <w:szCs w:val="24"/>
        </w:rPr>
      </w:pPr>
    </w:p>
    <w:p w14:paraId="0D0B940D" w14:textId="77777777" w:rsidR="00E809FF" w:rsidRPr="009B0988" w:rsidRDefault="00E809FF" w:rsidP="00E809FF">
      <w:pPr>
        <w:spacing w:after="0" w:line="240" w:lineRule="auto"/>
        <w:jc w:val="center"/>
        <w:rPr>
          <w:szCs w:val="24"/>
        </w:rPr>
      </w:pPr>
    </w:p>
    <w:p w14:paraId="0E27B00A" w14:textId="77777777" w:rsidR="00E809FF" w:rsidRPr="009B0988" w:rsidRDefault="00E809FF" w:rsidP="00E809FF">
      <w:pPr>
        <w:spacing w:after="0" w:line="240" w:lineRule="auto"/>
        <w:jc w:val="center"/>
        <w:rPr>
          <w:szCs w:val="24"/>
        </w:rPr>
      </w:pPr>
    </w:p>
    <w:p w14:paraId="60061E4C" w14:textId="77777777" w:rsidR="00E809FF" w:rsidRDefault="00E809FF" w:rsidP="00E809FF">
      <w:pPr>
        <w:spacing w:after="0" w:line="240" w:lineRule="auto"/>
        <w:jc w:val="center"/>
      </w:pPr>
    </w:p>
    <w:p w14:paraId="44EAFD9C" w14:textId="77777777" w:rsidR="00E809FF" w:rsidRDefault="00E809FF" w:rsidP="00E809FF">
      <w:pPr>
        <w:spacing w:after="0" w:line="240" w:lineRule="auto"/>
        <w:jc w:val="center"/>
      </w:pPr>
    </w:p>
    <w:p w14:paraId="4B94D5A5" w14:textId="77777777" w:rsidR="00E809FF" w:rsidRDefault="00E809FF" w:rsidP="00E809FF">
      <w:pPr>
        <w:spacing w:after="0" w:line="240" w:lineRule="auto"/>
        <w:jc w:val="center"/>
      </w:pPr>
    </w:p>
    <w:p w14:paraId="3DEEC669" w14:textId="77777777" w:rsidR="00E809FF" w:rsidRDefault="00E809FF" w:rsidP="00E809FF">
      <w:pPr>
        <w:spacing w:after="0" w:line="240" w:lineRule="auto"/>
        <w:jc w:val="center"/>
      </w:pPr>
    </w:p>
    <w:p w14:paraId="3656B9AB" w14:textId="77777777" w:rsidR="00E809FF" w:rsidRDefault="00E809FF" w:rsidP="00E809FF">
      <w:pPr>
        <w:spacing w:after="0" w:line="240" w:lineRule="auto"/>
        <w:jc w:val="center"/>
      </w:pPr>
    </w:p>
    <w:p w14:paraId="45FB0818" w14:textId="77777777" w:rsidR="00E809FF" w:rsidRPr="00C024A8" w:rsidRDefault="00E809FF" w:rsidP="00E809FF">
      <w:pPr>
        <w:spacing w:after="0" w:line="240" w:lineRule="auto"/>
        <w:rPr>
          <w:vanish/>
        </w:rPr>
      </w:pPr>
    </w:p>
    <w:p w14:paraId="049F31CB" w14:textId="77777777" w:rsidR="00E809FF" w:rsidRPr="00784743" w:rsidRDefault="00E809FF" w:rsidP="00E809FF">
      <w:pPr>
        <w:spacing w:after="0" w:line="240" w:lineRule="auto"/>
        <w:rPr>
          <w:szCs w:val="24"/>
        </w:rPr>
      </w:pPr>
    </w:p>
    <w:p w14:paraId="53128261" w14:textId="77777777" w:rsidR="00E809FF" w:rsidRPr="00784743" w:rsidRDefault="00E809FF" w:rsidP="00E809FF">
      <w:pPr>
        <w:spacing w:after="0" w:line="240" w:lineRule="auto"/>
        <w:rPr>
          <w:szCs w:val="24"/>
        </w:rPr>
      </w:pPr>
    </w:p>
    <w:p w14:paraId="62486C05" w14:textId="77777777" w:rsidR="00E809FF" w:rsidRPr="00784743" w:rsidRDefault="00E809FF" w:rsidP="00E809FF">
      <w:pPr>
        <w:spacing w:after="0" w:line="240" w:lineRule="auto"/>
        <w:rPr>
          <w:szCs w:val="24"/>
        </w:rPr>
      </w:pPr>
    </w:p>
    <w:p w14:paraId="29D6B04F" w14:textId="77777777" w:rsidR="00E809FF" w:rsidRDefault="00E809FF" w:rsidP="00E809FF">
      <w:pPr>
        <w:spacing w:after="0" w:line="240" w:lineRule="auto"/>
        <w:rPr>
          <w:szCs w:val="24"/>
        </w:rPr>
      </w:pPr>
      <w:r w:rsidRPr="00784743">
        <w:rPr>
          <w:szCs w:val="24"/>
        </w:rPr>
        <w:t xml:space="preserve"> </w:t>
      </w:r>
    </w:p>
    <w:p w14:paraId="6B699379" w14:textId="77777777" w:rsidR="00E809FF" w:rsidRDefault="00E809FF" w:rsidP="00E809FF">
      <w:pPr>
        <w:spacing w:after="0" w:line="240" w:lineRule="auto"/>
        <w:rPr>
          <w:szCs w:val="24"/>
        </w:rPr>
        <w:sectPr w:rsidR="00E809FF" w:rsidSect="00E809FF">
          <w:pgSz w:w="11906" w:h="16838"/>
          <w:pgMar w:top="1418" w:right="1418" w:bottom="1418" w:left="1418" w:header="709" w:footer="709" w:gutter="0"/>
          <w:cols w:space="708"/>
          <w:docGrid w:linePitch="360"/>
        </w:sectPr>
      </w:pPr>
      <w:bookmarkStart w:id="0" w:name="_GoBack"/>
      <w:bookmarkEnd w:id="0"/>
    </w:p>
    <w:p w14:paraId="257C12FC" w14:textId="77777777" w:rsidR="00E809FF" w:rsidRDefault="00E809FF" w:rsidP="00E809FF">
      <w:pPr>
        <w:spacing w:after="0" w:line="240" w:lineRule="auto"/>
        <w:rPr>
          <w:rFonts w:eastAsia="Times New Roman"/>
          <w:b/>
          <w:szCs w:val="24"/>
        </w:rPr>
      </w:pPr>
      <w:r>
        <w:rPr>
          <w:rFonts w:eastAsia="Times New Roman"/>
          <w:b/>
          <w:szCs w:val="24"/>
        </w:rPr>
        <w:lastRenderedPageBreak/>
        <w:t xml:space="preserve">2. klass </w:t>
      </w:r>
    </w:p>
    <w:p w14:paraId="36ED8F35" w14:textId="77777777" w:rsidR="00E809FF" w:rsidRPr="00784743" w:rsidRDefault="00E809FF" w:rsidP="00E809FF">
      <w:pPr>
        <w:spacing w:after="0" w:line="240" w:lineRule="auto"/>
        <w:rPr>
          <w:rFonts w:eastAsia="Times New Roman"/>
          <w:b/>
          <w:szCs w:val="24"/>
        </w:rPr>
      </w:pPr>
      <w:r>
        <w:rPr>
          <w:rFonts w:eastAsia="Times New Roman"/>
          <w:b/>
          <w:szCs w:val="24"/>
        </w:rPr>
        <w:t>Inimene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1782"/>
        <w:gridCol w:w="2844"/>
        <w:gridCol w:w="3686"/>
        <w:gridCol w:w="4536"/>
      </w:tblGrid>
      <w:tr w:rsidR="00E809FF" w:rsidRPr="00784743" w14:paraId="1F19A6A3" w14:textId="77777777" w:rsidTr="4954C7A6">
        <w:tc>
          <w:tcPr>
            <w:tcW w:w="2286" w:type="dxa"/>
          </w:tcPr>
          <w:p w14:paraId="23BE4EC1" w14:textId="77777777" w:rsidR="00E809FF" w:rsidRPr="00784743" w:rsidRDefault="00E809FF" w:rsidP="00E809FF">
            <w:pPr>
              <w:spacing w:after="0" w:line="240" w:lineRule="auto"/>
              <w:rPr>
                <w:rFonts w:eastAsia="Times New Roman"/>
                <w:b/>
                <w:i/>
                <w:szCs w:val="24"/>
              </w:rPr>
            </w:pPr>
            <w:r w:rsidRPr="00784743">
              <w:rPr>
                <w:rFonts w:eastAsia="Times New Roman"/>
                <w:b/>
                <w:i/>
                <w:szCs w:val="24"/>
              </w:rPr>
              <w:t xml:space="preserve">Kohustuslik teema </w:t>
            </w:r>
          </w:p>
        </w:tc>
        <w:tc>
          <w:tcPr>
            <w:tcW w:w="1782" w:type="dxa"/>
          </w:tcPr>
          <w:p w14:paraId="7CEBCD0F" w14:textId="77777777" w:rsidR="00E809FF" w:rsidRPr="00784743" w:rsidRDefault="00E809FF" w:rsidP="00E809FF">
            <w:pPr>
              <w:spacing w:after="0" w:line="240" w:lineRule="auto"/>
              <w:rPr>
                <w:rFonts w:eastAsia="Times New Roman"/>
                <w:b/>
                <w:i/>
                <w:szCs w:val="24"/>
              </w:rPr>
            </w:pPr>
            <w:r w:rsidRPr="00784743">
              <w:rPr>
                <w:rFonts w:eastAsia="Times New Roman"/>
                <w:b/>
                <w:i/>
                <w:szCs w:val="24"/>
              </w:rPr>
              <w:t>Laiendav ja süvendav teema</w:t>
            </w:r>
          </w:p>
        </w:tc>
        <w:tc>
          <w:tcPr>
            <w:tcW w:w="2844" w:type="dxa"/>
          </w:tcPr>
          <w:p w14:paraId="6F8ACDA7" w14:textId="77777777" w:rsidR="00E809FF" w:rsidRPr="00206E9F" w:rsidRDefault="00E809FF" w:rsidP="00E809FF">
            <w:pPr>
              <w:spacing w:after="0"/>
              <w:rPr>
                <w:b/>
                <w:i/>
              </w:rPr>
            </w:pPr>
            <w:bookmarkStart w:id="1" w:name="_Toc310240616"/>
            <w:bookmarkStart w:id="2" w:name="_Toc310591636"/>
            <w:bookmarkStart w:id="3" w:name="_Toc310868193"/>
            <w:r w:rsidRPr="00206E9F">
              <w:rPr>
                <w:b/>
                <w:i/>
              </w:rPr>
              <w:t>Õpitulemused</w:t>
            </w:r>
            <w:bookmarkEnd w:id="1"/>
            <w:bookmarkEnd w:id="2"/>
            <w:bookmarkEnd w:id="3"/>
          </w:p>
          <w:p w14:paraId="6EDD44D0" w14:textId="77777777" w:rsidR="00E809FF" w:rsidRPr="00784743" w:rsidRDefault="00E809FF" w:rsidP="00E809FF">
            <w:pPr>
              <w:spacing w:after="0" w:line="240" w:lineRule="auto"/>
              <w:rPr>
                <w:rFonts w:eastAsia="Times New Roman"/>
                <w:bCs/>
                <w:i/>
                <w:szCs w:val="24"/>
              </w:rPr>
            </w:pPr>
            <w:r w:rsidRPr="00784743">
              <w:rPr>
                <w:rFonts w:eastAsia="Times New Roman"/>
                <w:bCs/>
                <w:i/>
                <w:szCs w:val="24"/>
              </w:rPr>
              <w:t>(kohustuslike teemade kohta)</w:t>
            </w:r>
          </w:p>
        </w:tc>
        <w:tc>
          <w:tcPr>
            <w:tcW w:w="3686" w:type="dxa"/>
          </w:tcPr>
          <w:p w14:paraId="63C7DEDA" w14:textId="77777777" w:rsidR="00E809FF" w:rsidRPr="00206E9F" w:rsidRDefault="00E809FF" w:rsidP="00E809FF">
            <w:pPr>
              <w:spacing w:after="0"/>
              <w:rPr>
                <w:b/>
                <w:i/>
              </w:rPr>
            </w:pPr>
            <w:bookmarkStart w:id="4" w:name="_Toc310240617"/>
            <w:bookmarkStart w:id="5" w:name="_Toc310591637"/>
            <w:bookmarkStart w:id="6" w:name="_Toc310868194"/>
            <w:r w:rsidRPr="00206E9F">
              <w:rPr>
                <w:b/>
                <w:i/>
              </w:rPr>
              <w:t>Lõimingu soovitused</w:t>
            </w:r>
            <w:bookmarkEnd w:id="4"/>
            <w:bookmarkEnd w:id="5"/>
            <w:bookmarkEnd w:id="6"/>
            <w:r w:rsidRPr="00206E9F">
              <w:rPr>
                <w:b/>
                <w:i/>
              </w:rPr>
              <w:t xml:space="preserve"> </w:t>
            </w:r>
          </w:p>
          <w:p w14:paraId="4D0A6049" w14:textId="77777777" w:rsidR="00E809FF" w:rsidRPr="00C64BC5" w:rsidRDefault="00E809FF" w:rsidP="00E809FF">
            <w:pPr>
              <w:spacing w:after="0" w:line="240" w:lineRule="auto"/>
              <w:rPr>
                <w:i/>
              </w:rPr>
            </w:pPr>
            <w:bookmarkStart w:id="7" w:name="_Toc310240618"/>
            <w:bookmarkStart w:id="8" w:name="_Toc310591638"/>
            <w:bookmarkStart w:id="9" w:name="_Toc310868195"/>
            <w:r w:rsidRPr="00C64BC5">
              <w:rPr>
                <w:i/>
              </w:rPr>
              <w:t>(jaotus kolmeks: üldpädevused – Ü, läbivad teemad – L, teised ained – T, kusjuures sulgudes tuuakse teemad)</w:t>
            </w:r>
            <w:bookmarkEnd w:id="7"/>
            <w:bookmarkEnd w:id="8"/>
            <w:bookmarkEnd w:id="9"/>
          </w:p>
        </w:tc>
        <w:tc>
          <w:tcPr>
            <w:tcW w:w="4536" w:type="dxa"/>
          </w:tcPr>
          <w:p w14:paraId="00E95E4B" w14:textId="77777777" w:rsidR="00E809FF" w:rsidRPr="00206E9F" w:rsidRDefault="00E809FF" w:rsidP="00E809FF">
            <w:pPr>
              <w:spacing w:after="0"/>
              <w:rPr>
                <w:b/>
                <w:i/>
              </w:rPr>
            </w:pPr>
            <w:r w:rsidRPr="00206E9F">
              <w:rPr>
                <w:b/>
                <w:i/>
              </w:rPr>
              <w:t xml:space="preserve">Hindamise soovitused </w:t>
            </w:r>
          </w:p>
          <w:p w14:paraId="13AC5081" w14:textId="77777777" w:rsidR="00E809FF" w:rsidRPr="00C64BC5" w:rsidRDefault="00E809FF" w:rsidP="00E809FF">
            <w:pPr>
              <w:spacing w:after="0" w:line="240" w:lineRule="auto"/>
              <w:rPr>
                <w:i/>
              </w:rPr>
            </w:pPr>
            <w:bookmarkStart w:id="10" w:name="_Toc310240619"/>
            <w:bookmarkStart w:id="11" w:name="_Toc310591639"/>
            <w:bookmarkStart w:id="12" w:name="_Toc310868196"/>
            <w:r w:rsidRPr="00C64BC5">
              <w:rPr>
                <w:i/>
              </w:rPr>
              <w:t>(hinnatakse õpilaste teadmisi ja oskusi, kuid ei hinnata hoiakuid ega väärtusi)</w:t>
            </w:r>
            <w:bookmarkEnd w:id="10"/>
            <w:bookmarkEnd w:id="11"/>
            <w:bookmarkEnd w:id="12"/>
            <w:r w:rsidRPr="00C64BC5">
              <w:rPr>
                <w:i/>
              </w:rPr>
              <w:t xml:space="preserve"> </w:t>
            </w:r>
          </w:p>
        </w:tc>
      </w:tr>
      <w:tr w:rsidR="00E809FF" w:rsidRPr="00784743" w14:paraId="1C57D07A" w14:textId="77777777" w:rsidTr="4954C7A6">
        <w:tc>
          <w:tcPr>
            <w:tcW w:w="2286" w:type="dxa"/>
          </w:tcPr>
          <w:p w14:paraId="3F454BF0"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Mina. Minu erinevused ja sarnasused teiste inimestega </w:t>
            </w:r>
          </w:p>
          <w:p w14:paraId="3FE9F23F" w14:textId="77777777" w:rsidR="00E809FF" w:rsidRPr="00784743" w:rsidRDefault="00E809FF" w:rsidP="00E809FF">
            <w:pPr>
              <w:spacing w:after="0" w:line="240" w:lineRule="auto"/>
              <w:rPr>
                <w:rFonts w:eastAsia="Times New Roman"/>
                <w:szCs w:val="24"/>
              </w:rPr>
            </w:pPr>
          </w:p>
        </w:tc>
        <w:tc>
          <w:tcPr>
            <w:tcW w:w="1782" w:type="dxa"/>
          </w:tcPr>
          <w:p w14:paraId="40A843F4" w14:textId="77777777" w:rsidR="00E809FF" w:rsidRPr="00784743" w:rsidRDefault="00E809FF" w:rsidP="00E809FF">
            <w:pPr>
              <w:spacing w:after="0" w:line="240" w:lineRule="auto"/>
              <w:rPr>
                <w:rFonts w:eastAsia="Times New Roman"/>
                <w:szCs w:val="24"/>
              </w:rPr>
            </w:pPr>
            <w:r w:rsidRPr="00784743">
              <w:rPr>
                <w:rFonts w:eastAsia="Times New Roman"/>
                <w:szCs w:val="24"/>
              </w:rPr>
              <w:t>Suhtumine endasse ja teistesse</w:t>
            </w:r>
          </w:p>
          <w:p w14:paraId="1F72F646" w14:textId="77777777" w:rsidR="00E809FF" w:rsidRPr="00784743" w:rsidRDefault="00E809FF" w:rsidP="00E809FF">
            <w:pPr>
              <w:spacing w:after="0" w:line="240" w:lineRule="auto"/>
              <w:rPr>
                <w:rFonts w:eastAsia="Times New Roman"/>
                <w:szCs w:val="24"/>
              </w:rPr>
            </w:pPr>
          </w:p>
        </w:tc>
        <w:tc>
          <w:tcPr>
            <w:tcW w:w="2844" w:type="dxa"/>
          </w:tcPr>
          <w:p w14:paraId="5C1FBA5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oma välimust, huvisid ja tegevusi, mida talle meeldib teha.</w:t>
            </w:r>
          </w:p>
          <w:p w14:paraId="486100E4"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Eristab mehi ja naisi.</w:t>
            </w:r>
          </w:p>
          <w:p w14:paraId="46249CC0" w14:textId="77777777" w:rsidR="00E809FF" w:rsidRPr="00784743" w:rsidRDefault="00E809FF" w:rsidP="00E809FF">
            <w:pPr>
              <w:spacing w:after="0" w:line="240" w:lineRule="auto"/>
              <w:rPr>
                <w:rFonts w:eastAsia="Times New Roman"/>
                <w:szCs w:val="24"/>
              </w:rPr>
            </w:pPr>
            <w:r w:rsidRPr="00784743">
              <w:rPr>
                <w:rFonts w:eastAsia="Times New Roman"/>
                <w:szCs w:val="24"/>
              </w:rPr>
              <w:t>3. Nimetab, mille poolest ta sarnaneb teistega ja erineb teistest.</w:t>
            </w:r>
          </w:p>
        </w:tc>
        <w:tc>
          <w:tcPr>
            <w:tcW w:w="3686" w:type="dxa"/>
          </w:tcPr>
          <w:p w14:paraId="5F8CB03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 sotsiaalne pädevus</w:t>
            </w:r>
          </w:p>
          <w:p w14:paraId="50174B34"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väärtused ja kõlblus, kultuuriline identiteet</w:t>
            </w:r>
          </w:p>
          <w:p w14:paraId="69FBA02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(inimene, välisehitus), kunstiõpetus (eneseväljendust toetav teemakohane loovtöö)</w:t>
            </w:r>
          </w:p>
        </w:tc>
        <w:tc>
          <w:tcPr>
            <w:tcW w:w="4536" w:type="dxa"/>
          </w:tcPr>
          <w:p w14:paraId="591E8B84"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1. Kirjeldab enda välimust, huve ja tegevusi, tuues esile ennast arendavad aspektid.</w:t>
            </w:r>
          </w:p>
          <w:p w14:paraId="43C46C85"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 xml:space="preserve">2. Kirjeldab inimeste sarnasusi. </w:t>
            </w:r>
          </w:p>
          <w:p w14:paraId="5415410A"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3. Selgitab, mille poolest inimesed üksteisest erinevad, nt vanuselised, soolised, rahvuslikud ja ealised erinevused ning erinevused kutses, välimuses, eluviisis.</w:t>
            </w:r>
          </w:p>
          <w:p w14:paraId="7F707238"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4. Võrdleb ennast eakaaslastega ja toob teemakohaseid näiteid.</w:t>
            </w:r>
          </w:p>
        </w:tc>
      </w:tr>
      <w:tr w:rsidR="00E809FF" w:rsidRPr="00784743" w14:paraId="1A6C0B74" w14:textId="77777777" w:rsidTr="4954C7A6">
        <w:trPr>
          <w:trHeight w:val="1526"/>
        </w:trPr>
        <w:tc>
          <w:tcPr>
            <w:tcW w:w="2286" w:type="dxa"/>
          </w:tcPr>
          <w:p w14:paraId="29982C0A"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Iga inimese väärtus. Viisakas käitumine </w:t>
            </w:r>
          </w:p>
        </w:tc>
        <w:tc>
          <w:tcPr>
            <w:tcW w:w="1782" w:type="dxa"/>
          </w:tcPr>
          <w:p w14:paraId="08CE6F91" w14:textId="77777777" w:rsidR="00E809FF" w:rsidRPr="00784743" w:rsidRDefault="00E809FF" w:rsidP="00E809FF">
            <w:pPr>
              <w:spacing w:after="0" w:line="240" w:lineRule="auto"/>
              <w:rPr>
                <w:rFonts w:eastAsia="Times New Roman"/>
                <w:szCs w:val="24"/>
              </w:rPr>
            </w:pPr>
          </w:p>
        </w:tc>
        <w:tc>
          <w:tcPr>
            <w:tcW w:w="2844" w:type="dxa"/>
          </w:tcPr>
          <w:p w14:paraId="524060C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Väärtustab iseennast ja teisi.</w:t>
            </w:r>
          </w:p>
          <w:p w14:paraId="3C952759"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Mõistab viisaka käitumise vajalikkust.</w:t>
            </w:r>
          </w:p>
        </w:tc>
        <w:tc>
          <w:tcPr>
            <w:tcW w:w="3686" w:type="dxa"/>
          </w:tcPr>
          <w:p w14:paraId="5D45C9ED"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Ü: väärtuspädevus, suhtluspädevus, sotsiaalne pädevus</w:t>
            </w:r>
          </w:p>
          <w:p w14:paraId="271E0794"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L: väärtused ja kõlblus, elukestev õpe ja karjääriplaneerimine</w:t>
            </w:r>
          </w:p>
          <w:p w14:paraId="2591C67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w:t>
            </w:r>
          </w:p>
        </w:tc>
        <w:tc>
          <w:tcPr>
            <w:tcW w:w="4536" w:type="dxa"/>
          </w:tcPr>
          <w:p w14:paraId="292E742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Selgitab oma sõnadega, mida tähendab iga inimese väärtus.</w:t>
            </w:r>
          </w:p>
          <w:p w14:paraId="6D3A6B9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Selgitab ja toob näiteid viisaka käitumise kohta kodus, koolis ning kogukonnas.</w:t>
            </w:r>
          </w:p>
        </w:tc>
      </w:tr>
      <w:tr w:rsidR="00E809FF" w:rsidRPr="00784743" w14:paraId="1BE6EEC8" w14:textId="77777777" w:rsidTr="4954C7A6">
        <w:trPr>
          <w:trHeight w:val="3108"/>
        </w:trPr>
        <w:tc>
          <w:tcPr>
            <w:tcW w:w="2286" w:type="dxa"/>
          </w:tcPr>
          <w:p w14:paraId="54B8C688"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Tervis. Terve ja haige inimene. Ravimid </w:t>
            </w:r>
          </w:p>
        </w:tc>
        <w:tc>
          <w:tcPr>
            <w:tcW w:w="1782" w:type="dxa"/>
          </w:tcPr>
          <w:p w14:paraId="579CFC02" w14:textId="77777777" w:rsidR="00E809FF" w:rsidRPr="00784743" w:rsidRDefault="00E809FF" w:rsidP="00E809FF">
            <w:pPr>
              <w:spacing w:after="0" w:line="240" w:lineRule="auto"/>
              <w:rPr>
                <w:rFonts w:eastAsia="Times New Roman"/>
                <w:szCs w:val="24"/>
              </w:rPr>
            </w:pPr>
            <w:r w:rsidRPr="00784743">
              <w:rPr>
                <w:rFonts w:eastAsia="Times New Roman"/>
                <w:szCs w:val="24"/>
              </w:rPr>
              <w:t>Arsti juures</w:t>
            </w:r>
          </w:p>
        </w:tc>
        <w:tc>
          <w:tcPr>
            <w:tcW w:w="2844" w:type="dxa"/>
          </w:tcPr>
          <w:p w14:paraId="63946716"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1. Kirjeldab, kuidas oma tervise eest hoolitseda.</w:t>
            </w:r>
          </w:p>
          <w:p w14:paraId="1FCA2636"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2. Eristab nakkuslikke ja mittenakkuslikke haigusi.</w:t>
            </w:r>
          </w:p>
          <w:p w14:paraId="5DA9736A"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3. Saab aru, et ravimeid võetakse siis, kui ollakse haige, ning teab, et ravimid võivad olla inimese tervisele ohtlikud.</w:t>
            </w:r>
          </w:p>
        </w:tc>
        <w:tc>
          <w:tcPr>
            <w:tcW w:w="3686" w:type="dxa"/>
          </w:tcPr>
          <w:p w14:paraId="7C1C215F" w14:textId="77777777" w:rsidR="00E809FF" w:rsidRPr="00784743" w:rsidRDefault="00E809FF" w:rsidP="00E809FF">
            <w:pPr>
              <w:tabs>
                <w:tab w:val="left" w:pos="940"/>
                <w:tab w:val="left" w:pos="1440"/>
              </w:tabs>
              <w:autoSpaceDE w:val="0"/>
              <w:spacing w:after="0" w:line="240" w:lineRule="auto"/>
              <w:rPr>
                <w:rFonts w:eastAsia="Times New Roman"/>
                <w:szCs w:val="24"/>
                <w:u w:val="single"/>
              </w:rPr>
            </w:pPr>
            <w:r w:rsidRPr="00784743">
              <w:rPr>
                <w:rFonts w:eastAsia="Times New Roman"/>
                <w:szCs w:val="24"/>
              </w:rPr>
              <w:t>Ü: enesemääratluspädevus</w:t>
            </w:r>
            <w:r w:rsidRPr="00784743">
              <w:rPr>
                <w:rFonts w:eastAsia="Times New Roman"/>
                <w:szCs w:val="24"/>
                <w:u w:val="single"/>
              </w:rPr>
              <w:t xml:space="preserve"> </w:t>
            </w:r>
          </w:p>
          <w:p w14:paraId="61D3B4F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tervis ja ohutus</w:t>
            </w:r>
          </w:p>
          <w:p w14:paraId="7FA6E7C7"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(inimene: inimese meeled ja avastamine, tahked ja vedelad ained), muusikaõpetus (teemakohased laulud), tööõpetus (kodundus, isiklik hügieen), kehaline kasvatus (hügieenireeglid sportides, ilmastikule vastav riietus, keha puhtus)</w:t>
            </w:r>
          </w:p>
        </w:tc>
        <w:tc>
          <w:tcPr>
            <w:tcW w:w="4536" w:type="dxa"/>
          </w:tcPr>
          <w:p w14:paraId="62142CB6"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kuidas oma tervise eest hoolitseda.</w:t>
            </w:r>
          </w:p>
          <w:p w14:paraId="6EF6418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Rühmitab haigusi nakkuslikeks ja mittenakkuslikeks.</w:t>
            </w:r>
          </w:p>
          <w:p w14:paraId="3761F3A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Kirjeldab suuliselt, kuidas haigestudes arsti juures käituda ning kuidas nakkushaigusi vältida.</w:t>
            </w:r>
          </w:p>
          <w:p w14:paraId="409B742C"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 xml:space="preserve">4. Selgitab oma sõnadega, mis on ravimid. </w:t>
            </w:r>
          </w:p>
          <w:p w14:paraId="69A9CBEB"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5. Kirjeldab ravimitega seotud ohtusid ning toob näiteid ravimite kohta, mis aitavad haigusi ära hoida ja ravida.</w:t>
            </w:r>
          </w:p>
        </w:tc>
      </w:tr>
      <w:tr w:rsidR="00E809FF" w:rsidRPr="00784743" w14:paraId="4BAA8BA2" w14:textId="77777777" w:rsidTr="4954C7A6">
        <w:tc>
          <w:tcPr>
            <w:tcW w:w="2286" w:type="dxa"/>
          </w:tcPr>
          <w:p w14:paraId="2B6FB7AD" w14:textId="77777777" w:rsidR="00E809FF" w:rsidRPr="00784743" w:rsidRDefault="00E809FF" w:rsidP="00E809FF">
            <w:pPr>
              <w:spacing w:after="0" w:line="240" w:lineRule="auto"/>
              <w:rPr>
                <w:rFonts w:eastAsia="Times New Roman"/>
                <w:szCs w:val="24"/>
              </w:rPr>
            </w:pPr>
            <w:r w:rsidRPr="00784743">
              <w:rPr>
                <w:rFonts w:eastAsia="Times New Roman"/>
                <w:szCs w:val="24"/>
              </w:rPr>
              <w:t>Tervislik eluviis: mitmekesine toit, piisav uni ja puhkus ning liikumine ja sport</w:t>
            </w:r>
          </w:p>
          <w:p w14:paraId="61CDCEAD" w14:textId="77777777" w:rsidR="00E809FF" w:rsidRPr="00784743" w:rsidRDefault="00E809FF" w:rsidP="00E809FF">
            <w:pPr>
              <w:spacing w:after="0" w:line="240" w:lineRule="auto"/>
              <w:rPr>
                <w:rFonts w:eastAsia="Times New Roman"/>
                <w:szCs w:val="24"/>
              </w:rPr>
            </w:pPr>
          </w:p>
        </w:tc>
        <w:tc>
          <w:tcPr>
            <w:tcW w:w="1782" w:type="dxa"/>
          </w:tcPr>
          <w:p w14:paraId="47EF5445" w14:textId="77777777" w:rsidR="00E809FF" w:rsidRPr="00784743" w:rsidRDefault="00E809FF" w:rsidP="00E809FF">
            <w:pPr>
              <w:spacing w:after="0" w:line="240" w:lineRule="auto"/>
              <w:rPr>
                <w:rFonts w:eastAsia="Times New Roman"/>
                <w:szCs w:val="24"/>
              </w:rPr>
            </w:pPr>
            <w:r w:rsidRPr="00784743">
              <w:rPr>
                <w:rFonts w:eastAsia="Times New Roman"/>
                <w:szCs w:val="24"/>
              </w:rPr>
              <w:t>Keha puhtus ja selle eest hoolitsemine</w:t>
            </w:r>
          </w:p>
        </w:tc>
        <w:tc>
          <w:tcPr>
            <w:tcW w:w="2844" w:type="dxa"/>
          </w:tcPr>
          <w:p w14:paraId="297F6D5F"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1. Kirjeldab tervise hoidmise viise: mitmekesine toit, uni ja puhkus ning liikumine ja sport.</w:t>
            </w:r>
          </w:p>
          <w:p w14:paraId="7B57F257"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lastRenderedPageBreak/>
              <w:t>2. Teab, et liikumine, puhkus ja tervislik toitumine on tähtsad seoses tervisliku eluviisiga.</w:t>
            </w:r>
          </w:p>
          <w:p w14:paraId="6BB9E253" w14:textId="77777777" w:rsidR="00E809FF" w:rsidRPr="00784743" w:rsidRDefault="00E809FF" w:rsidP="00E809FF">
            <w:pPr>
              <w:tabs>
                <w:tab w:val="left" w:pos="940"/>
                <w:tab w:val="left" w:pos="1440"/>
              </w:tabs>
              <w:autoSpaceDE w:val="0"/>
              <w:spacing w:after="0" w:line="240" w:lineRule="auto"/>
              <w:rPr>
                <w:rFonts w:eastAsia="Times New Roman"/>
                <w:szCs w:val="24"/>
              </w:rPr>
            </w:pPr>
          </w:p>
        </w:tc>
        <w:tc>
          <w:tcPr>
            <w:tcW w:w="3686" w:type="dxa"/>
          </w:tcPr>
          <w:p w14:paraId="3E297A2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lastRenderedPageBreak/>
              <w:t>Ü: enesemääratluspädevus</w:t>
            </w:r>
          </w:p>
          <w:p w14:paraId="2426C4F5"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tervis ja ohutus</w:t>
            </w:r>
          </w:p>
          <w:p w14:paraId="73E9838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T: eesti keel, loodusõpetus (inimene), muusikaõpetus (teemakohased laulud), tööõpetus (kodundus, tervislik toiduvalik, </w:t>
            </w:r>
            <w:r w:rsidRPr="00784743">
              <w:rPr>
                <w:rFonts w:eastAsia="Times New Roman"/>
                <w:szCs w:val="24"/>
              </w:rPr>
              <w:lastRenderedPageBreak/>
              <w:t>lihtsamate toitude valmistamine), kehaline kasvatus (liikumise ja sportimise tähtsus inimese tervisele)</w:t>
            </w:r>
          </w:p>
        </w:tc>
        <w:tc>
          <w:tcPr>
            <w:tcW w:w="4536" w:type="dxa"/>
          </w:tcPr>
          <w:p w14:paraId="78256332"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lastRenderedPageBreak/>
              <w:t>Selgitab oma arvamusi ja seisukohti seoses tervisliku eluviisi kolme aspektiga, seostades neid omandatud teadmistega.</w:t>
            </w:r>
          </w:p>
        </w:tc>
      </w:tr>
      <w:tr w:rsidR="00E809FF" w:rsidRPr="00784743" w14:paraId="52477273" w14:textId="77777777" w:rsidTr="4954C7A6">
        <w:tc>
          <w:tcPr>
            <w:tcW w:w="2286" w:type="dxa"/>
          </w:tcPr>
          <w:p w14:paraId="454C7E09"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Abi saamise võimalused. Esmaabi </w:t>
            </w:r>
          </w:p>
          <w:p w14:paraId="23DE523C" w14:textId="77777777" w:rsidR="00E809FF" w:rsidRPr="00784743" w:rsidRDefault="00E809FF" w:rsidP="00E809FF">
            <w:pPr>
              <w:spacing w:after="0" w:line="240" w:lineRule="auto"/>
              <w:rPr>
                <w:rFonts w:eastAsia="Times New Roman"/>
                <w:szCs w:val="24"/>
              </w:rPr>
            </w:pPr>
          </w:p>
        </w:tc>
        <w:tc>
          <w:tcPr>
            <w:tcW w:w="1782" w:type="dxa"/>
          </w:tcPr>
          <w:p w14:paraId="52E56223" w14:textId="77777777" w:rsidR="00E809FF" w:rsidRPr="00784743" w:rsidRDefault="00E809FF" w:rsidP="00E809FF">
            <w:pPr>
              <w:spacing w:after="0" w:line="240" w:lineRule="auto"/>
              <w:ind w:left="360"/>
              <w:rPr>
                <w:rFonts w:eastAsia="Times New Roman"/>
                <w:szCs w:val="24"/>
              </w:rPr>
            </w:pPr>
          </w:p>
        </w:tc>
        <w:tc>
          <w:tcPr>
            <w:tcW w:w="2844" w:type="dxa"/>
          </w:tcPr>
          <w:p w14:paraId="764FC85E"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1. Demonstreerib lihtsamaid esmaabivõtteid. </w:t>
            </w:r>
          </w:p>
          <w:p w14:paraId="4F0993A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Teab hädaabi telefoninumbrit ja oskab kutsuda abi.</w:t>
            </w:r>
          </w:p>
        </w:tc>
        <w:tc>
          <w:tcPr>
            <w:tcW w:w="3686" w:type="dxa"/>
          </w:tcPr>
          <w:p w14:paraId="035214B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w:t>
            </w:r>
          </w:p>
          <w:p w14:paraId="4A9F7983" w14:textId="77777777" w:rsidR="00E809FF" w:rsidRPr="00784743" w:rsidRDefault="00E809FF" w:rsidP="00E809FF">
            <w:pPr>
              <w:tabs>
                <w:tab w:val="left" w:pos="940"/>
                <w:tab w:val="left" w:pos="1440"/>
              </w:tabs>
              <w:autoSpaceDE w:val="0"/>
              <w:spacing w:after="0" w:line="240" w:lineRule="auto"/>
              <w:rPr>
                <w:rFonts w:eastAsia="Times New Roman"/>
                <w:szCs w:val="24"/>
                <w:u w:val="single"/>
              </w:rPr>
            </w:pPr>
            <w:r w:rsidRPr="00784743">
              <w:rPr>
                <w:rFonts w:eastAsia="Times New Roman"/>
                <w:szCs w:val="24"/>
              </w:rPr>
              <w:t>L: tervis ja ohutus</w:t>
            </w:r>
            <w:r w:rsidRPr="00784743">
              <w:rPr>
                <w:rFonts w:eastAsia="Times New Roman"/>
                <w:szCs w:val="24"/>
                <w:u w:val="single"/>
              </w:rPr>
              <w:t xml:space="preserve"> </w:t>
            </w:r>
          </w:p>
          <w:p w14:paraId="47F5958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kunstiõpetus (spontaanset eneseväljendust toetav teemakohane töö)</w:t>
            </w:r>
          </w:p>
        </w:tc>
        <w:tc>
          <w:tcPr>
            <w:tcW w:w="4536" w:type="dxa"/>
          </w:tcPr>
          <w:p w14:paraId="41308F4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1. Demonstreerib lihtsamaid esmaabivõtteid õpisituatsioonis. </w:t>
            </w:r>
          </w:p>
          <w:p w14:paraId="6469093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Teab hädaabinumbrit ja oskab näidist järgides tõhusalt abipalvet esitada.</w:t>
            </w:r>
          </w:p>
        </w:tc>
      </w:tr>
      <w:tr w:rsidR="00E809FF" w:rsidRPr="00784743" w14:paraId="2E215F84" w14:textId="77777777" w:rsidTr="4954C7A6">
        <w:tc>
          <w:tcPr>
            <w:tcW w:w="2286" w:type="dxa"/>
          </w:tcPr>
          <w:p w14:paraId="5FA1D36B" w14:textId="77777777" w:rsidR="00E809FF" w:rsidRPr="00784743" w:rsidRDefault="00E809FF" w:rsidP="00E809FF">
            <w:pPr>
              <w:spacing w:after="0" w:line="240" w:lineRule="auto"/>
              <w:rPr>
                <w:rFonts w:eastAsia="Times New Roman"/>
                <w:szCs w:val="24"/>
              </w:rPr>
            </w:pPr>
            <w:r>
              <w:rPr>
                <w:rFonts w:eastAsia="Times New Roman"/>
                <w:szCs w:val="24"/>
              </w:rPr>
              <w:t xml:space="preserve">Kodu. </w:t>
            </w:r>
            <w:r w:rsidRPr="00784743">
              <w:rPr>
                <w:rFonts w:eastAsia="Times New Roman"/>
                <w:szCs w:val="24"/>
              </w:rPr>
              <w:t>Koduarmas</w:t>
            </w:r>
            <w:r>
              <w:rPr>
                <w:rFonts w:eastAsia="Times New Roman"/>
                <w:szCs w:val="24"/>
              </w:rPr>
              <w:t xml:space="preserve">-tus. Kodu </w:t>
            </w:r>
            <w:r w:rsidRPr="00784743">
              <w:rPr>
                <w:rFonts w:eastAsia="Times New Roman"/>
                <w:szCs w:val="24"/>
              </w:rPr>
              <w:t>tradit</w:t>
            </w:r>
            <w:r>
              <w:rPr>
                <w:rFonts w:eastAsia="Times New Roman"/>
                <w:szCs w:val="24"/>
              </w:rPr>
              <w:t>-</w:t>
            </w:r>
            <w:r w:rsidRPr="00784743">
              <w:rPr>
                <w:rFonts w:eastAsia="Times New Roman"/>
                <w:szCs w:val="24"/>
              </w:rPr>
              <w:t xml:space="preserve">sioonid </w:t>
            </w:r>
          </w:p>
          <w:p w14:paraId="07547A01" w14:textId="77777777" w:rsidR="00E809FF" w:rsidRPr="00784743" w:rsidRDefault="00E809FF" w:rsidP="00E809FF">
            <w:pPr>
              <w:spacing w:after="0" w:line="240" w:lineRule="auto"/>
              <w:rPr>
                <w:rFonts w:eastAsia="Times New Roman"/>
                <w:b/>
                <w:szCs w:val="24"/>
              </w:rPr>
            </w:pPr>
          </w:p>
        </w:tc>
        <w:tc>
          <w:tcPr>
            <w:tcW w:w="1782" w:type="dxa"/>
          </w:tcPr>
          <w:p w14:paraId="26039E41"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Kodutus. Lastekodu. Turvakodu </w:t>
            </w:r>
          </w:p>
          <w:p w14:paraId="5043CB0F" w14:textId="77777777" w:rsidR="00E809FF" w:rsidRPr="00784743" w:rsidRDefault="00E809FF" w:rsidP="00E809FF">
            <w:pPr>
              <w:spacing w:after="0" w:line="240" w:lineRule="auto"/>
              <w:ind w:left="360"/>
              <w:rPr>
                <w:rFonts w:eastAsia="Times New Roman"/>
                <w:szCs w:val="24"/>
              </w:rPr>
            </w:pPr>
          </w:p>
        </w:tc>
        <w:tc>
          <w:tcPr>
            <w:tcW w:w="2844" w:type="dxa"/>
          </w:tcPr>
          <w:p w14:paraId="6E9C8CA5" w14:textId="77777777" w:rsidR="00E809FF" w:rsidRPr="00784743" w:rsidRDefault="00E809FF" w:rsidP="00E809FF">
            <w:pPr>
              <w:spacing w:after="0" w:line="240" w:lineRule="auto"/>
              <w:rPr>
                <w:rFonts w:eastAsia="Times New Roman"/>
                <w:szCs w:val="24"/>
              </w:rPr>
            </w:pPr>
            <w:r w:rsidRPr="00784743">
              <w:rPr>
                <w:rFonts w:eastAsia="Times New Roman"/>
                <w:szCs w:val="24"/>
              </w:rPr>
              <w:t>1. Väärtustab oma kodu.</w:t>
            </w:r>
          </w:p>
          <w:p w14:paraId="1E650952"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Jutustab oma pere traditsioonidest.</w:t>
            </w:r>
          </w:p>
        </w:tc>
        <w:tc>
          <w:tcPr>
            <w:tcW w:w="3686" w:type="dxa"/>
          </w:tcPr>
          <w:p w14:paraId="7760B43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sotsiaalne pädevus, suhtluspädevus</w:t>
            </w:r>
          </w:p>
          <w:p w14:paraId="5DCD265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keskkond ja jätkusuutlik areng, väärtused ja kõlblus, kultuuriline identiteet</w:t>
            </w:r>
          </w:p>
          <w:p w14:paraId="2F4B4897"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(suuline keelekasutus), muusikaõpetus (vastavateemalised laulud), tööõpetus (kodundus, hubane kodu kui perele oluline väärtus, laua katmine, kaunistamine ja koristamine)</w:t>
            </w:r>
          </w:p>
        </w:tc>
        <w:tc>
          <w:tcPr>
            <w:tcW w:w="4536" w:type="dxa"/>
          </w:tcPr>
          <w:p w14:paraId="234093C5"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 xml:space="preserve">1. Selgitab, mida tähendab tema jaoks kodu ja koduarmastus. </w:t>
            </w:r>
          </w:p>
          <w:p w14:paraId="3C8C4E8F"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2. Kirjeldab, mille poolest on kodus hea ja turvaline olla.</w:t>
            </w:r>
          </w:p>
          <w:p w14:paraId="11B57142"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3. Kirjeldab tuntumaid traditsioone peres.</w:t>
            </w:r>
          </w:p>
        </w:tc>
      </w:tr>
      <w:tr w:rsidR="00E809FF" w:rsidRPr="00784743" w14:paraId="0709999C" w14:textId="77777777" w:rsidTr="4954C7A6">
        <w:tc>
          <w:tcPr>
            <w:tcW w:w="2286" w:type="dxa"/>
          </w:tcPr>
          <w:p w14:paraId="23E5D566"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Perekond. Erinevad pered </w:t>
            </w:r>
          </w:p>
          <w:p w14:paraId="07459315" w14:textId="77777777" w:rsidR="00E809FF" w:rsidRPr="00784743" w:rsidRDefault="00E809FF" w:rsidP="00E809FF">
            <w:pPr>
              <w:spacing w:after="0" w:line="240" w:lineRule="auto"/>
              <w:rPr>
                <w:rFonts w:eastAsia="Times New Roman"/>
                <w:szCs w:val="24"/>
              </w:rPr>
            </w:pPr>
          </w:p>
        </w:tc>
        <w:tc>
          <w:tcPr>
            <w:tcW w:w="1782" w:type="dxa"/>
          </w:tcPr>
          <w:p w14:paraId="599828E4" w14:textId="77777777" w:rsidR="00E809FF" w:rsidRPr="00784743" w:rsidRDefault="00E809FF" w:rsidP="00E809FF">
            <w:pPr>
              <w:spacing w:after="0" w:line="240" w:lineRule="auto"/>
              <w:rPr>
                <w:rFonts w:eastAsia="Times New Roman"/>
                <w:szCs w:val="24"/>
              </w:rPr>
            </w:pPr>
            <w:r w:rsidRPr="00784743">
              <w:rPr>
                <w:rFonts w:eastAsia="Times New Roman"/>
                <w:szCs w:val="24"/>
              </w:rPr>
              <w:t>Uus pereliige</w:t>
            </w:r>
          </w:p>
        </w:tc>
        <w:tc>
          <w:tcPr>
            <w:tcW w:w="2844" w:type="dxa"/>
          </w:tcPr>
          <w:p w14:paraId="10513D25"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mille poolest perekonnad erinevad ja sarnanevad.</w:t>
            </w:r>
          </w:p>
          <w:p w14:paraId="0A62B090"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2. Väärtustab oma peret. </w:t>
            </w:r>
          </w:p>
        </w:tc>
        <w:tc>
          <w:tcPr>
            <w:tcW w:w="3686" w:type="dxa"/>
          </w:tcPr>
          <w:p w14:paraId="60FF1EAE"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suhtluspädevus, sotsiaalne pädevus</w:t>
            </w:r>
          </w:p>
          <w:p w14:paraId="2660DFF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väärtused ja kõlblus, kultuuriline identiteet</w:t>
            </w:r>
          </w:p>
          <w:p w14:paraId="54F58B4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muusikaõpetus (teemakohased laulud), kunstiõpetus (eneseväljendust toetav teemakohane loovtöö)</w:t>
            </w:r>
          </w:p>
        </w:tc>
        <w:tc>
          <w:tcPr>
            <w:tcW w:w="4536" w:type="dxa"/>
          </w:tcPr>
          <w:p w14:paraId="664E612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Selgitab oma sõnadega perekonna mõistet ja pereliikmete arvestamist.</w:t>
            </w:r>
          </w:p>
          <w:p w14:paraId="64E4EE9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2. Selgitab, mille poolest võivad pered erineda. </w:t>
            </w:r>
          </w:p>
          <w:p w14:paraId="31E9A09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Selgitab, miks on tema pere talle väärtuslik.</w:t>
            </w:r>
          </w:p>
        </w:tc>
      </w:tr>
      <w:tr w:rsidR="00E809FF" w:rsidRPr="00784743" w14:paraId="49F68F03" w14:textId="77777777" w:rsidTr="4954C7A6">
        <w:tc>
          <w:tcPr>
            <w:tcW w:w="2286" w:type="dxa"/>
          </w:tcPr>
          <w:p w14:paraId="702E0887"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Vanavanemad ja teised sugulased </w:t>
            </w:r>
          </w:p>
          <w:p w14:paraId="6537F28F" w14:textId="77777777" w:rsidR="00E809FF" w:rsidRPr="00784743" w:rsidRDefault="00E809FF" w:rsidP="00E809FF">
            <w:pPr>
              <w:spacing w:after="0" w:line="240" w:lineRule="auto"/>
              <w:rPr>
                <w:rFonts w:eastAsia="Times New Roman"/>
                <w:szCs w:val="24"/>
              </w:rPr>
            </w:pPr>
          </w:p>
        </w:tc>
        <w:tc>
          <w:tcPr>
            <w:tcW w:w="1782" w:type="dxa"/>
          </w:tcPr>
          <w:p w14:paraId="38E486FB" w14:textId="77777777" w:rsidR="00E809FF" w:rsidRPr="00784743" w:rsidRDefault="00E809FF" w:rsidP="00E809FF">
            <w:pPr>
              <w:spacing w:after="0" w:line="240" w:lineRule="auto"/>
              <w:rPr>
                <w:rFonts w:eastAsia="Times New Roman"/>
                <w:szCs w:val="24"/>
              </w:rPr>
            </w:pPr>
            <w:r w:rsidRPr="00784743">
              <w:rPr>
                <w:rFonts w:eastAsia="Times New Roman"/>
                <w:szCs w:val="24"/>
              </w:rPr>
              <w:t>Sugupuu. Pereliikme lahkumine ja lein</w:t>
            </w:r>
          </w:p>
        </w:tc>
        <w:tc>
          <w:tcPr>
            <w:tcW w:w="2844" w:type="dxa"/>
          </w:tcPr>
          <w:p w14:paraId="7115CDD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Selgitab lähemaid sugulussuhteid.</w:t>
            </w:r>
          </w:p>
        </w:tc>
        <w:tc>
          <w:tcPr>
            <w:tcW w:w="3686" w:type="dxa"/>
          </w:tcPr>
          <w:p w14:paraId="171A2EA6"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suhtluspädevus, sotsiaalne pädevus</w:t>
            </w:r>
          </w:p>
          <w:p w14:paraId="10743D7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väärtused ja kõlblus</w:t>
            </w:r>
          </w:p>
          <w:p w14:paraId="1E1F9687"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T: eesti keel, muusikaõpetus (teemakohased laulud), kunstiõpetus (eneseväljendust toetav teemakohane loovtöö) </w:t>
            </w:r>
          </w:p>
        </w:tc>
        <w:tc>
          <w:tcPr>
            <w:tcW w:w="4536" w:type="dxa"/>
          </w:tcPr>
          <w:p w14:paraId="1ED7771C"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Selgitab oma sõnadega lähimaid sugulassuhteid peres.</w:t>
            </w:r>
          </w:p>
        </w:tc>
      </w:tr>
      <w:tr w:rsidR="00E809FF" w:rsidRPr="00784743" w14:paraId="021B1D5B" w14:textId="77777777" w:rsidTr="4954C7A6">
        <w:tc>
          <w:tcPr>
            <w:tcW w:w="2286" w:type="dxa"/>
          </w:tcPr>
          <w:p w14:paraId="03A00663" w14:textId="77777777" w:rsidR="00E809FF" w:rsidRPr="00784743" w:rsidRDefault="00E809FF" w:rsidP="00E809FF">
            <w:pPr>
              <w:spacing w:after="0" w:line="240" w:lineRule="auto"/>
              <w:rPr>
                <w:rFonts w:eastAsia="Times New Roman"/>
                <w:szCs w:val="24"/>
              </w:rPr>
            </w:pPr>
            <w:r w:rsidRPr="00784743">
              <w:rPr>
                <w:rFonts w:eastAsia="Times New Roman"/>
                <w:szCs w:val="24"/>
              </w:rPr>
              <w:lastRenderedPageBreak/>
              <w:t>Pereliikmete tegevus ja rollid. Kodused tööd. Abivalmidus, kohuse- ja vastutustunne</w:t>
            </w:r>
          </w:p>
          <w:p w14:paraId="6DFB9E20" w14:textId="77777777" w:rsidR="00E809FF" w:rsidRPr="00784743" w:rsidRDefault="00E809FF" w:rsidP="00E809FF">
            <w:pPr>
              <w:spacing w:after="0" w:line="240" w:lineRule="auto"/>
              <w:rPr>
                <w:rFonts w:eastAsia="Times New Roman"/>
                <w:szCs w:val="24"/>
              </w:rPr>
            </w:pPr>
          </w:p>
        </w:tc>
        <w:tc>
          <w:tcPr>
            <w:tcW w:w="1782" w:type="dxa"/>
          </w:tcPr>
          <w:p w14:paraId="70DF9E56" w14:textId="77777777" w:rsidR="00E809FF" w:rsidRPr="00784743" w:rsidRDefault="00E809FF" w:rsidP="00E809FF">
            <w:pPr>
              <w:spacing w:after="0" w:line="240" w:lineRule="auto"/>
              <w:ind w:left="360"/>
              <w:rPr>
                <w:rFonts w:eastAsia="Times New Roman"/>
                <w:szCs w:val="24"/>
              </w:rPr>
            </w:pPr>
          </w:p>
        </w:tc>
        <w:tc>
          <w:tcPr>
            <w:tcW w:w="2844" w:type="dxa"/>
          </w:tcPr>
          <w:p w14:paraId="3D2D10FC"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1. Kirjeldab pereliikmete erinevaid rolle kodus.</w:t>
            </w:r>
          </w:p>
          <w:p w14:paraId="7D963AC3"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2. Kirjeldab ja eristab võimalusi, kuidas abistada pereliikmeid kodustes töödes.</w:t>
            </w:r>
          </w:p>
          <w:p w14:paraId="13E0CDF4"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3. Väärtustab üksteise abistamist ja arvestamist peres.</w:t>
            </w:r>
          </w:p>
          <w:p w14:paraId="0BE6E2A6"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4. Teab oma kohustusi peres.</w:t>
            </w:r>
          </w:p>
        </w:tc>
        <w:tc>
          <w:tcPr>
            <w:tcW w:w="3686" w:type="dxa"/>
          </w:tcPr>
          <w:p w14:paraId="1A58B1F9"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Ü: väärtuspädevus, enesemääratluspädevus, ettevõtlikkuspädevus, õpipädevus</w:t>
            </w:r>
          </w:p>
          <w:p w14:paraId="2FC157F0"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L: kodanikualgatus ja ettevõtlikkus, elukestev õpe ja karjääriplaneerimine</w:t>
            </w:r>
          </w:p>
          <w:p w14:paraId="189ED988"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T: eesti keel, tööõpetus (kodundus, ruumide korrastamine ja kaunistamine, riiete ning jalatsite korrashoid), kehaline kasvatus (liikumismängud, sõbralik ja kaaslasi toetav suhtumine)</w:t>
            </w:r>
          </w:p>
        </w:tc>
        <w:tc>
          <w:tcPr>
            <w:tcW w:w="4536" w:type="dxa"/>
          </w:tcPr>
          <w:p w14:paraId="72B1E865"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pereliikmete rolle perekonnas.</w:t>
            </w:r>
          </w:p>
          <w:p w14:paraId="7F624BF6"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Kirjeldab ja demonstreerib võimalusi, kuidas temal on võimalik abistada pereliikmeid kodustes töödes.</w:t>
            </w:r>
          </w:p>
          <w:p w14:paraId="6A7574A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Selgitab oma sõnadega, mida tähendab tema jaoks kohuse- ja vastutustunne, ning toob näiteid perest lähtudes.</w:t>
            </w:r>
          </w:p>
        </w:tc>
      </w:tr>
      <w:tr w:rsidR="00E809FF" w:rsidRPr="00784743" w14:paraId="0669888B" w14:textId="77777777" w:rsidTr="4954C7A6">
        <w:tc>
          <w:tcPr>
            <w:tcW w:w="2286" w:type="dxa"/>
          </w:tcPr>
          <w:p w14:paraId="6B4A7DDE" w14:textId="77777777" w:rsidR="00E809FF" w:rsidRPr="00784743" w:rsidRDefault="00E809FF" w:rsidP="00E809FF">
            <w:pPr>
              <w:spacing w:after="0" w:line="240" w:lineRule="auto"/>
              <w:rPr>
                <w:rFonts w:eastAsia="Times New Roman"/>
                <w:szCs w:val="24"/>
              </w:rPr>
            </w:pPr>
            <w:r w:rsidRPr="00784743">
              <w:rPr>
                <w:rFonts w:eastAsia="Times New Roman"/>
                <w:szCs w:val="24"/>
              </w:rPr>
              <w:t>Vanemate ja teiste inimeste töö</w:t>
            </w:r>
          </w:p>
          <w:p w14:paraId="44E871BC" w14:textId="77777777" w:rsidR="00E809FF" w:rsidRPr="00784743" w:rsidRDefault="00E809FF" w:rsidP="00E809FF">
            <w:pPr>
              <w:spacing w:after="0" w:line="240" w:lineRule="auto"/>
              <w:rPr>
                <w:rFonts w:eastAsia="Times New Roman"/>
                <w:szCs w:val="24"/>
              </w:rPr>
            </w:pPr>
          </w:p>
        </w:tc>
        <w:tc>
          <w:tcPr>
            <w:tcW w:w="1782" w:type="dxa"/>
          </w:tcPr>
          <w:p w14:paraId="144A5D23" w14:textId="77777777" w:rsidR="00E809FF" w:rsidRPr="00784743" w:rsidRDefault="00E809FF" w:rsidP="00E809FF">
            <w:pPr>
              <w:spacing w:after="0" w:line="240" w:lineRule="auto"/>
              <w:ind w:left="360"/>
              <w:rPr>
                <w:rFonts w:eastAsia="Times New Roman"/>
                <w:szCs w:val="24"/>
              </w:rPr>
            </w:pPr>
          </w:p>
        </w:tc>
        <w:tc>
          <w:tcPr>
            <w:tcW w:w="2844" w:type="dxa"/>
          </w:tcPr>
          <w:p w14:paraId="7DB5DB7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Teab inimeste erinevaid töid ja töökohti.</w:t>
            </w:r>
          </w:p>
          <w:p w14:paraId="738610EB" w14:textId="77777777" w:rsidR="00E809FF" w:rsidRPr="00784743" w:rsidRDefault="00E809FF" w:rsidP="00E809FF">
            <w:pPr>
              <w:spacing w:after="0" w:line="240" w:lineRule="auto"/>
              <w:rPr>
                <w:rFonts w:eastAsia="Times New Roman"/>
                <w:szCs w:val="24"/>
              </w:rPr>
            </w:pPr>
          </w:p>
        </w:tc>
        <w:tc>
          <w:tcPr>
            <w:tcW w:w="3686" w:type="dxa"/>
          </w:tcPr>
          <w:p w14:paraId="3F19797B"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Ü: väärtuspädevus, sotsiaalne pädevus, ettevõtlikkuspädevus</w:t>
            </w:r>
          </w:p>
          <w:p w14:paraId="46CF6054"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L: elukestev õpe ja karjääriplaneerimine</w:t>
            </w:r>
          </w:p>
          <w:p w14:paraId="1498D817"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T: eesti keel, muusikaõpetus (teemakohased laulud), kunstiõpetus (eneseväljendust toetav teemakohane loovtöö)</w:t>
            </w:r>
          </w:p>
        </w:tc>
        <w:tc>
          <w:tcPr>
            <w:tcW w:w="4536" w:type="dxa"/>
          </w:tcPr>
          <w:p w14:paraId="44F8901A" w14:textId="77777777" w:rsidR="00E809FF" w:rsidRPr="00784743" w:rsidRDefault="00E809FF" w:rsidP="00E809FF">
            <w:pPr>
              <w:autoSpaceDE w:val="0"/>
              <w:spacing w:after="0" w:line="240" w:lineRule="auto"/>
              <w:rPr>
                <w:rFonts w:eastAsia="Times New Roman"/>
                <w:strike/>
                <w:szCs w:val="24"/>
              </w:rPr>
            </w:pPr>
            <w:r w:rsidRPr="00784743">
              <w:rPr>
                <w:rFonts w:eastAsia="Times New Roman"/>
                <w:szCs w:val="24"/>
              </w:rPr>
              <w:t>Eristab erinevaid ameteid ning toob näiteid erinevate ametite vajalikkuse kohta ühiskonnas.</w:t>
            </w:r>
          </w:p>
        </w:tc>
      </w:tr>
      <w:tr w:rsidR="00E809FF" w:rsidRPr="00784743" w14:paraId="485B4559" w14:textId="77777777" w:rsidTr="4954C7A6">
        <w:tc>
          <w:tcPr>
            <w:tcW w:w="2286" w:type="dxa"/>
          </w:tcPr>
          <w:p w14:paraId="686CA048"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Koduümbrus. Naabrid ja naabruskond </w:t>
            </w:r>
          </w:p>
          <w:p w14:paraId="637805D2" w14:textId="77777777" w:rsidR="00E809FF" w:rsidRPr="00784743" w:rsidRDefault="00E809FF" w:rsidP="00E809FF">
            <w:pPr>
              <w:spacing w:after="0" w:line="240" w:lineRule="auto"/>
              <w:rPr>
                <w:rFonts w:eastAsia="Times New Roman"/>
                <w:szCs w:val="24"/>
              </w:rPr>
            </w:pPr>
          </w:p>
        </w:tc>
        <w:tc>
          <w:tcPr>
            <w:tcW w:w="1782" w:type="dxa"/>
          </w:tcPr>
          <w:p w14:paraId="463F29E8" w14:textId="77777777" w:rsidR="00E809FF" w:rsidRPr="00784743" w:rsidRDefault="00E809FF" w:rsidP="00E809FF">
            <w:pPr>
              <w:spacing w:after="0" w:line="240" w:lineRule="auto"/>
              <w:ind w:left="360"/>
              <w:rPr>
                <w:rFonts w:eastAsia="Times New Roman"/>
                <w:szCs w:val="24"/>
              </w:rPr>
            </w:pPr>
          </w:p>
        </w:tc>
        <w:tc>
          <w:tcPr>
            <w:tcW w:w="2844" w:type="dxa"/>
          </w:tcPr>
          <w:p w14:paraId="03D8E82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Oskab tänaval käituda ning ületada sõiduteed ohutult.</w:t>
            </w:r>
          </w:p>
        </w:tc>
        <w:tc>
          <w:tcPr>
            <w:tcW w:w="3686" w:type="dxa"/>
          </w:tcPr>
          <w:p w14:paraId="5CEC87B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 sotsiaalne pädevus, suhtluspädevus</w:t>
            </w:r>
          </w:p>
          <w:p w14:paraId="36749A0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tervis ja ohutus</w:t>
            </w:r>
          </w:p>
          <w:p w14:paraId="6FE1F5DC" w14:textId="77777777" w:rsidR="00E809FF"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(inimese meeled ja avastamine, liikumine), kehaline kasvatus (ohutu liiklemine sportimispaikadesse ja kooliteel)</w:t>
            </w:r>
          </w:p>
          <w:p w14:paraId="3B7B4B86" w14:textId="77777777" w:rsidR="00E809FF" w:rsidRPr="00784743" w:rsidRDefault="00E809FF" w:rsidP="00E809FF">
            <w:pPr>
              <w:tabs>
                <w:tab w:val="left" w:pos="940"/>
                <w:tab w:val="left" w:pos="1440"/>
              </w:tabs>
              <w:autoSpaceDE w:val="0"/>
              <w:spacing w:after="0" w:line="240" w:lineRule="auto"/>
              <w:rPr>
                <w:rFonts w:eastAsia="Times New Roman"/>
                <w:szCs w:val="24"/>
              </w:rPr>
            </w:pPr>
          </w:p>
        </w:tc>
        <w:tc>
          <w:tcPr>
            <w:tcW w:w="4536" w:type="dxa"/>
          </w:tcPr>
          <w:p w14:paraId="5679A25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Selgitab oma sõnadega, millises koduümbruses on turvaline elada.</w:t>
            </w:r>
          </w:p>
          <w:p w14:paraId="3B17D4E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Demonstreerib õpisituatsioonis, kuidas ületada sõiduteed, ning selgitab liikluses valitsevaid ohtusid.</w:t>
            </w:r>
          </w:p>
        </w:tc>
      </w:tr>
      <w:tr w:rsidR="00E809FF" w:rsidRPr="00784743" w14:paraId="5795DE04" w14:textId="77777777" w:rsidTr="4954C7A6">
        <w:tc>
          <w:tcPr>
            <w:tcW w:w="2286" w:type="dxa"/>
          </w:tcPr>
          <w:p w14:paraId="27082EFB"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Võõras ümbrus ja võõraga kaasaminek </w:t>
            </w:r>
          </w:p>
          <w:p w14:paraId="3A0FF5F2" w14:textId="77777777" w:rsidR="00E809FF" w:rsidRPr="00784743" w:rsidRDefault="00E809FF" w:rsidP="00E809FF">
            <w:pPr>
              <w:spacing w:after="0" w:line="240" w:lineRule="auto"/>
              <w:rPr>
                <w:rFonts w:eastAsia="Times New Roman"/>
                <w:szCs w:val="24"/>
              </w:rPr>
            </w:pPr>
          </w:p>
        </w:tc>
        <w:tc>
          <w:tcPr>
            <w:tcW w:w="1782" w:type="dxa"/>
          </w:tcPr>
          <w:p w14:paraId="5630AD66" w14:textId="77777777" w:rsidR="00E809FF" w:rsidRPr="00784743" w:rsidRDefault="00E809FF" w:rsidP="00E809FF">
            <w:pPr>
              <w:spacing w:after="0" w:line="240" w:lineRule="auto"/>
              <w:ind w:left="360"/>
              <w:rPr>
                <w:rFonts w:eastAsia="Times New Roman"/>
                <w:szCs w:val="24"/>
              </w:rPr>
            </w:pPr>
          </w:p>
        </w:tc>
        <w:tc>
          <w:tcPr>
            <w:tcW w:w="2844" w:type="dxa"/>
          </w:tcPr>
          <w:p w14:paraId="401E25C8" w14:textId="77777777" w:rsidR="00E809FF" w:rsidRPr="00784743" w:rsidRDefault="00E809FF" w:rsidP="00E809FF">
            <w:pPr>
              <w:spacing w:after="0" w:line="240" w:lineRule="auto"/>
              <w:rPr>
                <w:rFonts w:eastAsia="Times New Roman"/>
                <w:szCs w:val="24"/>
              </w:rPr>
            </w:pPr>
            <w:r w:rsidRPr="00784743">
              <w:rPr>
                <w:rFonts w:eastAsia="Times New Roman"/>
                <w:szCs w:val="24"/>
              </w:rPr>
              <w:t>Kirjeldab ohtlikke olukordi ning seda, kuidas seal käituda.</w:t>
            </w:r>
          </w:p>
        </w:tc>
        <w:tc>
          <w:tcPr>
            <w:tcW w:w="3686" w:type="dxa"/>
          </w:tcPr>
          <w:p w14:paraId="16173A4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 sotsiaalne pädevus, suhtluspädevus.</w:t>
            </w:r>
          </w:p>
          <w:p w14:paraId="4633140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tervis ja ohutus</w:t>
            </w:r>
          </w:p>
          <w:p w14:paraId="03AF24B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(inimene)</w:t>
            </w:r>
          </w:p>
        </w:tc>
        <w:tc>
          <w:tcPr>
            <w:tcW w:w="4536" w:type="dxa"/>
          </w:tcPr>
          <w:p w14:paraId="71569E82"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Selgitab, kuidas käituda võõras ümbruses, ning demonstreerib õppeülesannete varal, kuidas öelda ei, kui võõras inimene endaga kaasa kutsub.</w:t>
            </w:r>
          </w:p>
        </w:tc>
      </w:tr>
      <w:tr w:rsidR="00E809FF" w:rsidRPr="00784743" w14:paraId="31DC60B7" w14:textId="77777777" w:rsidTr="4954C7A6">
        <w:tc>
          <w:tcPr>
            <w:tcW w:w="2286" w:type="dxa"/>
          </w:tcPr>
          <w:p w14:paraId="234D3307"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Ohud kodus ja koduümbruses </w:t>
            </w:r>
          </w:p>
          <w:p w14:paraId="61829076" w14:textId="77777777" w:rsidR="00E809FF" w:rsidRPr="00784743" w:rsidRDefault="00E809FF" w:rsidP="00E809FF">
            <w:pPr>
              <w:spacing w:after="0" w:line="240" w:lineRule="auto"/>
              <w:rPr>
                <w:rFonts w:eastAsia="Times New Roman"/>
                <w:szCs w:val="24"/>
              </w:rPr>
            </w:pPr>
          </w:p>
        </w:tc>
        <w:tc>
          <w:tcPr>
            <w:tcW w:w="1782" w:type="dxa"/>
          </w:tcPr>
          <w:p w14:paraId="2BA226A1" w14:textId="77777777" w:rsidR="00E809FF" w:rsidRPr="00784743" w:rsidRDefault="00E809FF" w:rsidP="00E809FF">
            <w:pPr>
              <w:spacing w:after="0" w:line="240" w:lineRule="auto"/>
              <w:rPr>
                <w:rFonts w:eastAsia="Times New Roman"/>
                <w:szCs w:val="24"/>
              </w:rPr>
            </w:pPr>
          </w:p>
        </w:tc>
        <w:tc>
          <w:tcPr>
            <w:tcW w:w="2844" w:type="dxa"/>
          </w:tcPr>
          <w:p w14:paraId="636A12F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Kirjeldab ohtlikke kohti ja olukordi kooliteel ja koduümbruses ning valib ohutu tees sihtpunkti.</w:t>
            </w:r>
          </w:p>
        </w:tc>
        <w:tc>
          <w:tcPr>
            <w:tcW w:w="3686" w:type="dxa"/>
          </w:tcPr>
          <w:p w14:paraId="4256BC00"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 sotsiaalne pädevus</w:t>
            </w:r>
          </w:p>
          <w:p w14:paraId="782DC90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tervis ja ohutus</w:t>
            </w:r>
          </w:p>
          <w:p w14:paraId="0DD7075E"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T: eesti keel, loodusõpetus (ohutusnõuded), kehaline kasvatus (ohutu ja kaaslasi arvestav </w:t>
            </w:r>
            <w:r w:rsidRPr="00784743">
              <w:rPr>
                <w:rFonts w:eastAsia="Times New Roman"/>
                <w:szCs w:val="24"/>
              </w:rPr>
              <w:lastRenderedPageBreak/>
              <w:t>käitumine erinevaid liikumisviise kasutades)</w:t>
            </w:r>
          </w:p>
        </w:tc>
        <w:tc>
          <w:tcPr>
            <w:tcW w:w="4536" w:type="dxa"/>
          </w:tcPr>
          <w:p w14:paraId="5E43620C"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lastRenderedPageBreak/>
              <w:t>1. Kirjeldab, milline on ohutuim tee kodust koolini.</w:t>
            </w:r>
          </w:p>
          <w:p w14:paraId="29B2B69A" w14:textId="77777777" w:rsidR="00E809FF" w:rsidRPr="00784743" w:rsidRDefault="00E809FF" w:rsidP="00E809FF">
            <w:pPr>
              <w:autoSpaceDE w:val="0"/>
              <w:spacing w:after="0" w:line="240" w:lineRule="auto"/>
              <w:rPr>
                <w:rFonts w:eastAsia="Times New Roman"/>
                <w:szCs w:val="24"/>
              </w:rPr>
            </w:pPr>
            <w:r w:rsidRPr="00784743">
              <w:rPr>
                <w:rFonts w:eastAsia="Times New Roman"/>
                <w:szCs w:val="24"/>
              </w:rPr>
              <w:t>2. Kirjeldab tavalisemaid ohtlikke olukordi kodus ja koduümbruses.</w:t>
            </w:r>
          </w:p>
          <w:p w14:paraId="17AD93B2" w14:textId="77777777" w:rsidR="00E809FF" w:rsidRPr="00784743" w:rsidRDefault="00E809FF" w:rsidP="00E809FF">
            <w:pPr>
              <w:tabs>
                <w:tab w:val="left" w:pos="940"/>
                <w:tab w:val="left" w:pos="1440"/>
              </w:tabs>
              <w:autoSpaceDE w:val="0"/>
              <w:spacing w:after="0" w:line="240" w:lineRule="auto"/>
              <w:rPr>
                <w:rFonts w:eastAsia="Times New Roman"/>
                <w:szCs w:val="24"/>
              </w:rPr>
            </w:pPr>
          </w:p>
        </w:tc>
      </w:tr>
      <w:tr w:rsidR="00E809FF" w:rsidRPr="00784743" w14:paraId="7C7DCC4C" w14:textId="77777777" w:rsidTr="4954C7A6">
        <w:tc>
          <w:tcPr>
            <w:tcW w:w="2286" w:type="dxa"/>
          </w:tcPr>
          <w:p w14:paraId="4DC6F939" w14:textId="77777777" w:rsidR="00E809FF" w:rsidRPr="00784743" w:rsidRDefault="00E809FF" w:rsidP="00E809FF">
            <w:pPr>
              <w:spacing w:after="0" w:line="240" w:lineRule="auto"/>
              <w:rPr>
                <w:rFonts w:eastAsia="Times New Roman"/>
                <w:szCs w:val="24"/>
              </w:rPr>
            </w:pPr>
            <w:r w:rsidRPr="00784743">
              <w:rPr>
                <w:rFonts w:eastAsia="Times New Roman"/>
                <w:szCs w:val="24"/>
              </w:rPr>
              <w:t>Aeg. Aja planeerimine. Oma tegevuse kavandamine. Täpsus, lubadused, vastutus</w:t>
            </w:r>
          </w:p>
          <w:p w14:paraId="0DE4B5B7" w14:textId="77777777" w:rsidR="00E809FF" w:rsidRPr="00784743" w:rsidRDefault="00E809FF" w:rsidP="00E809FF">
            <w:pPr>
              <w:spacing w:after="0" w:line="240" w:lineRule="auto"/>
              <w:rPr>
                <w:rFonts w:eastAsia="Times New Roman"/>
                <w:b/>
                <w:szCs w:val="24"/>
              </w:rPr>
            </w:pPr>
          </w:p>
        </w:tc>
        <w:tc>
          <w:tcPr>
            <w:tcW w:w="1782" w:type="dxa"/>
          </w:tcPr>
          <w:p w14:paraId="7EF25997" w14:textId="77777777" w:rsidR="00E809FF" w:rsidRPr="00784743" w:rsidRDefault="00E809FF" w:rsidP="00E809FF">
            <w:pPr>
              <w:spacing w:after="0" w:line="240" w:lineRule="auto"/>
              <w:rPr>
                <w:rFonts w:eastAsia="Times New Roman"/>
                <w:szCs w:val="24"/>
              </w:rPr>
            </w:pPr>
            <w:r w:rsidRPr="00784743">
              <w:rPr>
                <w:rFonts w:eastAsia="Times New Roman"/>
                <w:szCs w:val="24"/>
              </w:rPr>
              <w:t>Hinnangu andmine oma tegevusele</w:t>
            </w:r>
          </w:p>
          <w:p w14:paraId="66204FF1" w14:textId="77777777" w:rsidR="00E809FF" w:rsidRPr="00784743" w:rsidRDefault="00E809FF" w:rsidP="00E809FF">
            <w:pPr>
              <w:spacing w:after="0" w:line="240" w:lineRule="auto"/>
              <w:ind w:left="360"/>
              <w:rPr>
                <w:rFonts w:eastAsia="Times New Roman"/>
                <w:szCs w:val="24"/>
              </w:rPr>
            </w:pPr>
          </w:p>
        </w:tc>
        <w:tc>
          <w:tcPr>
            <w:tcW w:w="2844" w:type="dxa"/>
          </w:tcPr>
          <w:p w14:paraId="620F029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Eristab aja kulgu ja seisu.</w:t>
            </w:r>
          </w:p>
          <w:p w14:paraId="1E5D4CF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Planeerib oma päevakava.</w:t>
            </w:r>
          </w:p>
          <w:p w14:paraId="3B5A872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Kirjeldab, kuidas sisustada vaba aega.</w:t>
            </w:r>
          </w:p>
          <w:p w14:paraId="4083821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4. Väärtustab tegevusi, mis on positiivsete tunnete tekkimise allikaks.</w:t>
            </w:r>
          </w:p>
        </w:tc>
        <w:tc>
          <w:tcPr>
            <w:tcW w:w="3686" w:type="dxa"/>
          </w:tcPr>
          <w:p w14:paraId="73A483C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enesemääratluspädevus, õpipädevus, sotsiaalne pädevus, ettevõtlikkuspädevus</w:t>
            </w:r>
          </w:p>
          <w:p w14:paraId="550C54A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elukestev õpe ja karjääriplaneerimine, väärtused ja kõlblus, kodanikualgatus ja ettevõtlikkus, teabekeskkond</w:t>
            </w:r>
          </w:p>
          <w:p w14:paraId="08B936DF"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matemaatika (ajaühikud, ajaühikute seosed, kell ja kalender), muusikaõpetus (teemakohased laulud)</w:t>
            </w:r>
          </w:p>
        </w:tc>
        <w:tc>
          <w:tcPr>
            <w:tcW w:w="4536" w:type="dxa"/>
          </w:tcPr>
          <w:p w14:paraId="18408CF4"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1. Selgitab oma sõnadega, mida tähendab aja kulg ja seis, tuues näiteid. </w:t>
            </w:r>
          </w:p>
          <w:p w14:paraId="6F5DE7B9"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Selgitab, millised tegevused seostuvad temal positiivse tunde tekkimisega.</w:t>
            </w:r>
          </w:p>
          <w:p w14:paraId="7204ADF7" w14:textId="77777777" w:rsidR="00E809FF" w:rsidRPr="00EB483A"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Kirjeldab, kuidas oma tegevust kavandada, ning planeerib oma päevakava, tuues näiteid igapäevaelust täpsuse, lubadustest kinnipidamise ja vastutuse olulisuse kohta.</w:t>
            </w:r>
          </w:p>
        </w:tc>
      </w:tr>
      <w:tr w:rsidR="00E809FF" w:rsidRPr="00784743" w14:paraId="4B6F2D83" w14:textId="77777777" w:rsidTr="4954C7A6">
        <w:tc>
          <w:tcPr>
            <w:tcW w:w="2286" w:type="dxa"/>
          </w:tcPr>
          <w:p w14:paraId="039EE7EF"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Minu oma, tema oma, meie oma. Asja väärtus ja hind. Asjade väärtus teiste väärtuste seas </w:t>
            </w:r>
          </w:p>
          <w:p w14:paraId="2DBF0D7D" w14:textId="77777777" w:rsidR="00E809FF" w:rsidRPr="00784743" w:rsidRDefault="00E809FF" w:rsidP="00E809FF">
            <w:pPr>
              <w:spacing w:after="0" w:line="240" w:lineRule="auto"/>
              <w:rPr>
                <w:rFonts w:eastAsia="Times New Roman"/>
                <w:szCs w:val="24"/>
              </w:rPr>
            </w:pPr>
          </w:p>
        </w:tc>
        <w:tc>
          <w:tcPr>
            <w:tcW w:w="1782" w:type="dxa"/>
          </w:tcPr>
          <w:p w14:paraId="4B714281" w14:textId="77777777" w:rsidR="00E809FF" w:rsidRPr="00784743" w:rsidRDefault="00E809FF" w:rsidP="00E809FF">
            <w:pPr>
              <w:spacing w:after="0" w:line="240" w:lineRule="auto"/>
              <w:rPr>
                <w:rFonts w:eastAsia="Times New Roman"/>
                <w:szCs w:val="24"/>
              </w:rPr>
            </w:pPr>
            <w:r w:rsidRPr="00784743">
              <w:rPr>
                <w:rFonts w:eastAsia="Times New Roman"/>
                <w:szCs w:val="24"/>
              </w:rPr>
              <w:t>Suhtumine asjadesse ja teiste töösse. Kokkuhoid</w:t>
            </w:r>
          </w:p>
        </w:tc>
        <w:tc>
          <w:tcPr>
            <w:tcW w:w="2844" w:type="dxa"/>
          </w:tcPr>
          <w:p w14:paraId="1DCD56A3"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Oskab eristada oma ja võõrast asja ning mõistab, et võõrast asja ei tohi loata võtta.</w:t>
            </w:r>
          </w:p>
          <w:p w14:paraId="33666EF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2. Selgitab asjade väärtust. </w:t>
            </w:r>
          </w:p>
          <w:p w14:paraId="053C27C9"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Väärtustab ausust asjade jagamisel.</w:t>
            </w:r>
          </w:p>
        </w:tc>
        <w:tc>
          <w:tcPr>
            <w:tcW w:w="3686" w:type="dxa"/>
          </w:tcPr>
          <w:p w14:paraId="15DC2E06"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enesemääratluspädevus</w:t>
            </w:r>
          </w:p>
          <w:p w14:paraId="2FA8C2B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väärtused ja kõlblus, elukestev õpe ja karjääriplaneerimine, keskkond ja jätkusuutlik areng</w:t>
            </w:r>
          </w:p>
          <w:p w14:paraId="102B123A" w14:textId="77777777" w:rsidR="00E809FF"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(inimese elukeskkond), matemaatika (käibivad rahaühikud), tööõpetus (kodundus, säästlik tarbimine, jäätmete sorteerimine)</w:t>
            </w:r>
          </w:p>
          <w:p w14:paraId="6B62F1B3" w14:textId="77777777" w:rsidR="00E809FF" w:rsidRPr="00784743" w:rsidRDefault="00E809FF" w:rsidP="00E809FF">
            <w:pPr>
              <w:tabs>
                <w:tab w:val="left" w:pos="940"/>
                <w:tab w:val="left" w:pos="1440"/>
              </w:tabs>
              <w:autoSpaceDE w:val="0"/>
              <w:spacing w:after="0" w:line="240" w:lineRule="auto"/>
              <w:rPr>
                <w:rFonts w:eastAsia="Times New Roman"/>
                <w:szCs w:val="24"/>
              </w:rPr>
            </w:pPr>
          </w:p>
        </w:tc>
        <w:tc>
          <w:tcPr>
            <w:tcW w:w="4536" w:type="dxa"/>
          </w:tcPr>
          <w:p w14:paraId="7ABDCED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õpitulemustes määratletud teadmiste ja oskuste rakendamist enda igapäevaelus.</w:t>
            </w:r>
          </w:p>
          <w:p w14:paraId="501AB9D9"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Eristab ausat jagamist ebaausast.</w:t>
            </w:r>
          </w:p>
          <w:p w14:paraId="3CFE019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3. Selgitab oma sõnadega isiklike ja kogukonnas kasutatavate asjade väärtust, lähtudes nende loomiseks ja/või ehitamiseks tehtud tööst. </w:t>
            </w:r>
          </w:p>
          <w:p w14:paraId="02F2C34E" w14:textId="77777777" w:rsidR="00E809FF" w:rsidRPr="00784743" w:rsidRDefault="00E809FF" w:rsidP="00E809FF">
            <w:pPr>
              <w:tabs>
                <w:tab w:val="left" w:pos="940"/>
                <w:tab w:val="left" w:pos="1440"/>
              </w:tabs>
              <w:autoSpaceDE w:val="0"/>
              <w:spacing w:after="0" w:line="240" w:lineRule="auto"/>
              <w:rPr>
                <w:rFonts w:eastAsia="Times New Roman"/>
                <w:szCs w:val="24"/>
              </w:rPr>
            </w:pPr>
          </w:p>
        </w:tc>
      </w:tr>
      <w:tr w:rsidR="00E809FF" w:rsidRPr="00784743" w14:paraId="6E69A6B6" w14:textId="77777777" w:rsidTr="4954C7A6">
        <w:trPr>
          <w:trHeight w:val="3675"/>
        </w:trPr>
        <w:tc>
          <w:tcPr>
            <w:tcW w:w="2286" w:type="dxa"/>
          </w:tcPr>
          <w:p w14:paraId="67F8A72A"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Eesti – minu kodumaa. Kodukoht </w:t>
            </w:r>
          </w:p>
          <w:p w14:paraId="680A4E5D" w14:textId="77777777" w:rsidR="00E809FF" w:rsidRPr="00784743" w:rsidRDefault="00E809FF" w:rsidP="00E809FF">
            <w:pPr>
              <w:spacing w:after="0" w:line="240" w:lineRule="auto"/>
              <w:rPr>
                <w:rFonts w:eastAsia="Times New Roman"/>
                <w:szCs w:val="24"/>
              </w:rPr>
            </w:pPr>
          </w:p>
        </w:tc>
        <w:tc>
          <w:tcPr>
            <w:tcW w:w="1782" w:type="dxa"/>
          </w:tcPr>
          <w:p w14:paraId="14B60033" w14:textId="77777777" w:rsidR="00E809FF" w:rsidRPr="00784743" w:rsidRDefault="00E809FF" w:rsidP="00E809FF">
            <w:pPr>
              <w:spacing w:after="0" w:line="240" w:lineRule="auto"/>
              <w:rPr>
                <w:rFonts w:eastAsia="Times New Roman"/>
                <w:szCs w:val="24"/>
              </w:rPr>
            </w:pPr>
            <w:r w:rsidRPr="00784743">
              <w:rPr>
                <w:rFonts w:eastAsia="Times New Roman"/>
                <w:szCs w:val="24"/>
              </w:rPr>
              <w:t>Kodukoha ja Eesti riigi tuntud inimesed</w:t>
            </w:r>
          </w:p>
        </w:tc>
        <w:tc>
          <w:tcPr>
            <w:tcW w:w="2844" w:type="dxa"/>
          </w:tcPr>
          <w:p w14:paraId="23514CBE" w14:textId="77777777" w:rsidR="00E809FF" w:rsidRPr="00784743" w:rsidRDefault="00E809FF" w:rsidP="00E809FF">
            <w:pPr>
              <w:spacing w:after="0" w:line="240" w:lineRule="auto"/>
              <w:rPr>
                <w:rFonts w:eastAsia="Times New Roman"/>
                <w:szCs w:val="24"/>
              </w:rPr>
            </w:pPr>
            <w:r w:rsidRPr="00784743">
              <w:rPr>
                <w:rFonts w:eastAsia="Times New Roman"/>
                <w:szCs w:val="24"/>
              </w:rPr>
              <w:t>1. Tunneb ära Eesti Vabariigi lipu ja vapi.</w:t>
            </w:r>
          </w:p>
          <w:p w14:paraId="2DCC3B23" w14:textId="77777777" w:rsidR="00E809FF" w:rsidRPr="00784743" w:rsidRDefault="00E809FF" w:rsidP="00E809FF">
            <w:pPr>
              <w:spacing w:after="0" w:line="240" w:lineRule="auto"/>
              <w:rPr>
                <w:rFonts w:eastAsia="Times New Roman"/>
                <w:szCs w:val="24"/>
              </w:rPr>
            </w:pPr>
            <w:r w:rsidRPr="00784743">
              <w:rPr>
                <w:rFonts w:eastAsia="Times New Roman"/>
                <w:szCs w:val="24"/>
              </w:rPr>
              <w:t>2. Oskab nimetada Eesti Vabariigi pealinna, sünnipäeva ja presidenti.</w:t>
            </w:r>
          </w:p>
          <w:p w14:paraId="6FB505D2"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3. Leiab Euroopa kaardilt Eesti.</w:t>
            </w:r>
          </w:p>
          <w:p w14:paraId="64701959" w14:textId="77777777" w:rsidR="00E809FF" w:rsidRPr="00784743" w:rsidRDefault="00E809FF" w:rsidP="00E809FF">
            <w:pPr>
              <w:spacing w:after="0" w:line="240" w:lineRule="auto"/>
              <w:rPr>
                <w:rFonts w:eastAsia="Times New Roman"/>
                <w:szCs w:val="24"/>
              </w:rPr>
            </w:pPr>
            <w:r w:rsidRPr="00784743">
              <w:rPr>
                <w:rFonts w:eastAsia="Times New Roman"/>
                <w:szCs w:val="24"/>
              </w:rPr>
              <w:t>4. Leiab kodukoha Eesti kaardilt.</w:t>
            </w:r>
          </w:p>
          <w:p w14:paraId="7DCCFE58" w14:textId="77777777" w:rsidR="00E809FF" w:rsidRPr="00784743" w:rsidRDefault="00E809FF" w:rsidP="00E809FF">
            <w:pPr>
              <w:spacing w:after="0" w:line="240" w:lineRule="auto"/>
              <w:rPr>
                <w:rFonts w:eastAsia="Times New Roman"/>
                <w:szCs w:val="24"/>
              </w:rPr>
            </w:pPr>
            <w:r w:rsidRPr="00784743">
              <w:rPr>
                <w:rFonts w:eastAsia="Times New Roman"/>
                <w:szCs w:val="24"/>
              </w:rPr>
              <w:t>5. Tunneb ära kodukoha sümboolika.</w:t>
            </w:r>
          </w:p>
          <w:p w14:paraId="3CD41D31" w14:textId="77777777" w:rsidR="00E809FF" w:rsidRPr="00784743" w:rsidRDefault="00E809FF" w:rsidP="00E809FF">
            <w:pPr>
              <w:spacing w:after="0" w:line="240" w:lineRule="auto"/>
              <w:rPr>
                <w:rFonts w:eastAsia="Times New Roman"/>
                <w:szCs w:val="24"/>
              </w:rPr>
            </w:pPr>
            <w:r w:rsidRPr="00784743">
              <w:rPr>
                <w:rFonts w:eastAsia="Times New Roman"/>
                <w:szCs w:val="24"/>
              </w:rPr>
              <w:t>6. Nimetab oma kodukoha tuntud inimesi ja paiku.</w:t>
            </w:r>
          </w:p>
        </w:tc>
        <w:tc>
          <w:tcPr>
            <w:tcW w:w="3686" w:type="dxa"/>
          </w:tcPr>
          <w:p w14:paraId="6513AFBE"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sotsiaalne pädevus</w:t>
            </w:r>
          </w:p>
          <w:p w14:paraId="5CE2BBE8"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kultuuriline identiteet, väärtused ja kõlblus.</w:t>
            </w:r>
          </w:p>
          <w:p w14:paraId="556211DE"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loodusõpetus (minu kodumaa Eesti), muusikaõpetus (vastavasisulised laulud), kunstiõpetus (eneseväljendust toetav teemakohane loovtöö), tööõpetus (rahvuslikud mustrid ja motiivid), kehal</w:t>
            </w:r>
            <w:r>
              <w:rPr>
                <w:rFonts w:eastAsia="Times New Roman"/>
                <w:szCs w:val="24"/>
              </w:rPr>
              <w:t>ine kasvatus (Eesti sportlased)</w:t>
            </w:r>
          </w:p>
        </w:tc>
        <w:tc>
          <w:tcPr>
            <w:tcW w:w="4536" w:type="dxa"/>
          </w:tcPr>
          <w:p w14:paraId="588B12AA"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Demonstreerib õpitulemustes määratletud oskusi.</w:t>
            </w:r>
          </w:p>
          <w:p w14:paraId="0D5FE4D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2. Selgitab oma arvamust kodumaast ja kodukohast ning suhtumist nendesse, seostades neid omandatud teadmistega.</w:t>
            </w:r>
          </w:p>
        </w:tc>
      </w:tr>
      <w:tr w:rsidR="00E809FF" w:rsidRPr="00784743" w14:paraId="00163941" w14:textId="77777777" w:rsidTr="4954C7A6">
        <w:trPr>
          <w:trHeight w:val="2311"/>
        </w:trPr>
        <w:tc>
          <w:tcPr>
            <w:tcW w:w="2286" w:type="dxa"/>
          </w:tcPr>
          <w:p w14:paraId="5D826CC6" w14:textId="77777777" w:rsidR="00E809FF" w:rsidRPr="00784743" w:rsidRDefault="00E809FF" w:rsidP="00E809FF">
            <w:pPr>
              <w:spacing w:after="0" w:line="240" w:lineRule="auto"/>
              <w:rPr>
                <w:rFonts w:eastAsia="Times New Roman"/>
                <w:szCs w:val="24"/>
              </w:rPr>
            </w:pPr>
            <w:r w:rsidRPr="00784743">
              <w:rPr>
                <w:rFonts w:eastAsia="Times New Roman"/>
                <w:szCs w:val="24"/>
              </w:rPr>
              <w:lastRenderedPageBreak/>
              <w:t xml:space="preserve">Rahvakalendri tähtpäevad </w:t>
            </w:r>
          </w:p>
          <w:p w14:paraId="19219836" w14:textId="77777777" w:rsidR="00E809FF" w:rsidRPr="00784743" w:rsidRDefault="00E809FF" w:rsidP="00E809FF">
            <w:pPr>
              <w:spacing w:after="0" w:line="240" w:lineRule="auto"/>
              <w:rPr>
                <w:rFonts w:eastAsia="Times New Roman"/>
                <w:szCs w:val="24"/>
              </w:rPr>
            </w:pPr>
          </w:p>
        </w:tc>
        <w:tc>
          <w:tcPr>
            <w:tcW w:w="1782" w:type="dxa"/>
          </w:tcPr>
          <w:p w14:paraId="296FEF7D" w14:textId="77777777" w:rsidR="00E809FF" w:rsidRPr="00784743" w:rsidRDefault="00E809FF" w:rsidP="00E809FF">
            <w:pPr>
              <w:spacing w:after="0" w:line="240" w:lineRule="auto"/>
              <w:ind w:left="360"/>
              <w:rPr>
                <w:rFonts w:eastAsia="Times New Roman"/>
                <w:szCs w:val="24"/>
              </w:rPr>
            </w:pPr>
          </w:p>
        </w:tc>
        <w:tc>
          <w:tcPr>
            <w:tcW w:w="2844" w:type="dxa"/>
          </w:tcPr>
          <w:p w14:paraId="7D91BA49" w14:textId="77777777" w:rsidR="00E809FF" w:rsidRPr="00784743" w:rsidRDefault="00E809FF" w:rsidP="00E809FF">
            <w:pPr>
              <w:spacing w:after="0" w:line="240" w:lineRule="auto"/>
              <w:rPr>
                <w:rFonts w:eastAsia="Times New Roman"/>
                <w:szCs w:val="24"/>
              </w:rPr>
            </w:pPr>
            <w:r w:rsidRPr="00784743">
              <w:rPr>
                <w:rFonts w:eastAsia="Times New Roman"/>
                <w:szCs w:val="24"/>
              </w:rPr>
              <w:t>Kirjeldab mardi- ja kadripäeva, jõulude ning lihavõttepühade rahvakombeid.</w:t>
            </w:r>
          </w:p>
        </w:tc>
        <w:tc>
          <w:tcPr>
            <w:tcW w:w="3686" w:type="dxa"/>
          </w:tcPr>
          <w:p w14:paraId="441ADF51"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sotsiaalne pädevus</w:t>
            </w:r>
          </w:p>
          <w:p w14:paraId="1E64949D"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kultuuriline identiteet, väärtused ja kõlblus</w:t>
            </w:r>
          </w:p>
          <w:p w14:paraId="6E79A820"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T: eesti keel, muusikaõpetus (teemakohased laulud, laulu- ja ringmängud, regivärss, liisusalmid, eesti rahvalaulud ja -pillid), kunstiõpetus (eneseväljendust toetav teemakohane loovtöö), kehaline kasvatus (Eesti traditsioonilised</w:t>
            </w:r>
            <w:r>
              <w:rPr>
                <w:rFonts w:eastAsia="Times New Roman"/>
                <w:szCs w:val="24"/>
              </w:rPr>
              <w:t xml:space="preserve"> laulumängud ja pärimustantsud)</w:t>
            </w:r>
          </w:p>
        </w:tc>
        <w:tc>
          <w:tcPr>
            <w:tcW w:w="4536" w:type="dxa"/>
          </w:tcPr>
          <w:p w14:paraId="0F6BC20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1. Kirjeldab mardi- ja kadripäeva, jõulude ning lihavõttepühade rahvakombeid, lähtudes õpiülesannete sisust.</w:t>
            </w:r>
          </w:p>
          <w:p w14:paraId="1B3E5E60"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 xml:space="preserve">2. Selgitab oma arvamust tähtpäevadest ja suhtumist neisse, seostades neid omandatud teadmistega. </w:t>
            </w:r>
          </w:p>
        </w:tc>
      </w:tr>
      <w:tr w:rsidR="00E809FF" w:rsidRPr="00784743" w14:paraId="725B15A9" w14:textId="77777777" w:rsidTr="4954C7A6">
        <w:trPr>
          <w:trHeight w:val="2153"/>
        </w:trPr>
        <w:tc>
          <w:tcPr>
            <w:tcW w:w="2286" w:type="dxa"/>
          </w:tcPr>
          <w:p w14:paraId="1711E52B"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Eesti rikkus </w:t>
            </w:r>
          </w:p>
          <w:p w14:paraId="7194DBDC" w14:textId="77777777" w:rsidR="00E809FF" w:rsidRPr="00784743" w:rsidRDefault="00E809FF" w:rsidP="00E809FF">
            <w:pPr>
              <w:spacing w:after="0" w:line="240" w:lineRule="auto"/>
              <w:rPr>
                <w:rFonts w:eastAsia="Times New Roman"/>
                <w:szCs w:val="24"/>
              </w:rPr>
            </w:pPr>
          </w:p>
        </w:tc>
        <w:tc>
          <w:tcPr>
            <w:tcW w:w="1782" w:type="dxa"/>
          </w:tcPr>
          <w:p w14:paraId="1A6C5BE5" w14:textId="77777777" w:rsidR="00E809FF" w:rsidRPr="00784743" w:rsidRDefault="00E809FF" w:rsidP="00E809FF">
            <w:pPr>
              <w:spacing w:after="0" w:line="240" w:lineRule="auto"/>
              <w:rPr>
                <w:rFonts w:eastAsia="Times New Roman"/>
                <w:szCs w:val="24"/>
              </w:rPr>
            </w:pPr>
            <w:r w:rsidRPr="00784743">
              <w:rPr>
                <w:rFonts w:eastAsia="Times New Roman"/>
                <w:szCs w:val="24"/>
              </w:rPr>
              <w:t xml:space="preserve">Eesti rahva tavad ja kombed </w:t>
            </w:r>
          </w:p>
        </w:tc>
        <w:tc>
          <w:tcPr>
            <w:tcW w:w="2844" w:type="dxa"/>
          </w:tcPr>
          <w:p w14:paraId="03DCDA95" w14:textId="77777777" w:rsidR="00E809FF" w:rsidRPr="00784743" w:rsidRDefault="00E809FF" w:rsidP="00E809FF">
            <w:pPr>
              <w:spacing w:after="0" w:line="240" w:lineRule="auto"/>
              <w:rPr>
                <w:rFonts w:eastAsia="Times New Roman"/>
                <w:szCs w:val="24"/>
              </w:rPr>
            </w:pPr>
            <w:r w:rsidRPr="00784743">
              <w:rPr>
                <w:rFonts w:eastAsia="Times New Roman"/>
                <w:szCs w:val="24"/>
              </w:rPr>
              <w:t>Väärtustab Eestit, oma kodumaad.</w:t>
            </w:r>
          </w:p>
        </w:tc>
        <w:tc>
          <w:tcPr>
            <w:tcW w:w="3686" w:type="dxa"/>
          </w:tcPr>
          <w:p w14:paraId="7E196D5B"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Ü: väärtuspädevus, sotsiaalne pädevus, suhtluspädevus</w:t>
            </w:r>
          </w:p>
          <w:p w14:paraId="3E44777E" w14:textId="77777777" w:rsidR="00E809FF" w:rsidRPr="00784743" w:rsidRDefault="00E809FF" w:rsidP="00E809FF">
            <w:pPr>
              <w:tabs>
                <w:tab w:val="left" w:pos="940"/>
                <w:tab w:val="left" w:pos="1440"/>
              </w:tabs>
              <w:autoSpaceDE w:val="0"/>
              <w:spacing w:after="0" w:line="240" w:lineRule="auto"/>
              <w:rPr>
                <w:rFonts w:eastAsia="Times New Roman"/>
                <w:szCs w:val="24"/>
              </w:rPr>
            </w:pPr>
            <w:r w:rsidRPr="00784743">
              <w:rPr>
                <w:rFonts w:eastAsia="Times New Roman"/>
                <w:szCs w:val="24"/>
              </w:rPr>
              <w:t>L: kultuuriline identiteet, keskkond ja jätkusuutlik areng</w:t>
            </w:r>
          </w:p>
          <w:p w14:paraId="0B9A40F2" w14:textId="77777777" w:rsidR="00E809FF" w:rsidRPr="00784743" w:rsidRDefault="00E809FF" w:rsidP="00E809FF">
            <w:pPr>
              <w:spacing w:after="0" w:line="240" w:lineRule="auto"/>
              <w:rPr>
                <w:rFonts w:eastAsia="Times New Roman"/>
                <w:szCs w:val="24"/>
              </w:rPr>
            </w:pPr>
            <w:r w:rsidRPr="00784743">
              <w:rPr>
                <w:rFonts w:eastAsia="Times New Roman"/>
                <w:szCs w:val="24"/>
              </w:rPr>
              <w:t>T: eesti keel, kunstiõpetus (eneseväljendust toetav teemakohane loovtöö)</w:t>
            </w:r>
          </w:p>
        </w:tc>
        <w:tc>
          <w:tcPr>
            <w:tcW w:w="4536" w:type="dxa"/>
          </w:tcPr>
          <w:p w14:paraId="74744777" w14:textId="77777777" w:rsidR="00E809FF" w:rsidRPr="00784743" w:rsidRDefault="00E809FF" w:rsidP="00E809FF">
            <w:pPr>
              <w:spacing w:after="0" w:line="240" w:lineRule="auto"/>
              <w:rPr>
                <w:rFonts w:eastAsia="Times New Roman"/>
                <w:szCs w:val="24"/>
              </w:rPr>
            </w:pPr>
            <w:r w:rsidRPr="00784743">
              <w:rPr>
                <w:rFonts w:eastAsia="Times New Roman"/>
                <w:szCs w:val="24"/>
              </w:rPr>
              <w:t>Selgitab oma arvamust ja suhtumist, seostades neid omandatud teadmistega.</w:t>
            </w:r>
          </w:p>
        </w:tc>
      </w:tr>
    </w:tbl>
    <w:p w14:paraId="0CD962A2" w14:textId="744F2C59" w:rsidR="4954C7A6" w:rsidRDefault="4954C7A6"/>
    <w:p w14:paraId="769D0D3C" w14:textId="77777777" w:rsidR="00E809FF" w:rsidRDefault="00E809FF" w:rsidP="00E809FF">
      <w:pPr>
        <w:spacing w:after="0" w:line="240" w:lineRule="auto"/>
        <w:rPr>
          <w:b/>
          <w:szCs w:val="24"/>
        </w:rPr>
      </w:pPr>
    </w:p>
    <w:p w14:paraId="54CD245A" w14:textId="77777777" w:rsidR="00E809FF" w:rsidRDefault="00E809FF" w:rsidP="00E809FF">
      <w:pPr>
        <w:spacing w:after="0" w:line="240" w:lineRule="auto"/>
        <w:rPr>
          <w:b/>
          <w:szCs w:val="24"/>
        </w:rPr>
      </w:pPr>
      <w:r>
        <w:rPr>
          <w:b/>
          <w:szCs w:val="24"/>
        </w:rPr>
        <w:br w:type="page"/>
      </w:r>
    </w:p>
    <w:p w14:paraId="64E89C58" w14:textId="77777777" w:rsidR="00E809FF" w:rsidRDefault="00E809FF" w:rsidP="00E809FF">
      <w:pPr>
        <w:spacing w:after="0" w:line="240" w:lineRule="auto"/>
        <w:rPr>
          <w:b/>
          <w:szCs w:val="24"/>
        </w:rPr>
      </w:pPr>
      <w:r>
        <w:rPr>
          <w:b/>
          <w:szCs w:val="24"/>
        </w:rPr>
        <w:lastRenderedPageBreak/>
        <w:t xml:space="preserve">3. klass </w:t>
      </w:r>
    </w:p>
    <w:p w14:paraId="1231BE67" w14:textId="77777777" w:rsidR="00E809FF" w:rsidRPr="005F2F42" w:rsidRDefault="00E809FF" w:rsidP="00E809FF">
      <w:pPr>
        <w:spacing w:after="0" w:line="240" w:lineRule="auto"/>
        <w:rPr>
          <w:b/>
          <w:szCs w:val="24"/>
        </w:rPr>
      </w:pPr>
    </w:p>
    <w:p w14:paraId="5F08B24F" w14:textId="77777777" w:rsidR="00E809FF" w:rsidRDefault="00E809FF" w:rsidP="00E809FF">
      <w:pPr>
        <w:spacing w:after="0" w:line="240" w:lineRule="auto"/>
        <w:rPr>
          <w:rFonts w:eastAsia="Times New Roman"/>
          <w:b/>
          <w:szCs w:val="24"/>
          <w:lang w:val="en-US"/>
        </w:rPr>
      </w:pPr>
      <w:proofErr w:type="spellStart"/>
      <w:r>
        <w:rPr>
          <w:rFonts w:eastAsia="Times New Roman"/>
          <w:b/>
          <w:szCs w:val="24"/>
          <w:lang w:val="en-US"/>
        </w:rPr>
        <w:t>Meie</w:t>
      </w:r>
      <w:proofErr w:type="spellEnd"/>
    </w:p>
    <w:p w14:paraId="36FEB5B0" w14:textId="77777777" w:rsidR="00E809FF" w:rsidRPr="00854AFC" w:rsidRDefault="00E809FF" w:rsidP="00E809FF">
      <w:pPr>
        <w:spacing w:after="0" w:line="240" w:lineRule="auto"/>
        <w:rPr>
          <w:rFonts w:eastAsia="Times New Roman"/>
          <w:b/>
          <w:szCs w:val="24"/>
          <w:lang w:val="en-US"/>
        </w:rPr>
      </w:pPr>
    </w:p>
    <w:tbl>
      <w:tblPr>
        <w:tblW w:w="0" w:type="auto"/>
        <w:tblInd w:w="119" w:type="dxa"/>
        <w:tblLayout w:type="fixed"/>
        <w:tblCellMar>
          <w:left w:w="0" w:type="dxa"/>
          <w:right w:w="0" w:type="dxa"/>
        </w:tblCellMar>
        <w:tblLook w:val="0000" w:firstRow="0" w:lastRow="0" w:firstColumn="0" w:lastColumn="0" w:noHBand="0" w:noVBand="0"/>
      </w:tblPr>
      <w:tblGrid>
        <w:gridCol w:w="2438"/>
        <w:gridCol w:w="1843"/>
        <w:gridCol w:w="2693"/>
        <w:gridCol w:w="3685"/>
        <w:gridCol w:w="4253"/>
      </w:tblGrid>
      <w:tr w:rsidR="00E809FF" w:rsidRPr="00032DE2" w14:paraId="7C14D2C0" w14:textId="77777777" w:rsidTr="4954C7A6">
        <w:trPr>
          <w:trHeight w:hRule="exact" w:val="1295"/>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50683" w14:textId="77777777" w:rsidR="00E809FF" w:rsidRPr="00032DE2" w:rsidRDefault="00E809FF" w:rsidP="00E809FF">
            <w:pPr>
              <w:widowControl w:val="0"/>
              <w:autoSpaceDE w:val="0"/>
              <w:autoSpaceDN w:val="0"/>
              <w:adjustRightInd w:val="0"/>
              <w:spacing w:before="1" w:after="0" w:line="276" w:lineRule="exact"/>
              <w:ind w:left="102" w:right="296"/>
              <w:rPr>
                <w:szCs w:val="24"/>
              </w:rPr>
            </w:pPr>
            <w:r w:rsidRPr="00032DE2">
              <w:rPr>
                <w:b/>
                <w:bCs/>
                <w:i/>
                <w:iCs/>
                <w:szCs w:val="24"/>
              </w:rPr>
              <w:t>Kohustuslik</w:t>
            </w:r>
            <w:r w:rsidRPr="00032DE2">
              <w:rPr>
                <w:b/>
                <w:bCs/>
                <w:i/>
                <w:iCs/>
                <w:spacing w:val="-11"/>
                <w:szCs w:val="24"/>
              </w:rPr>
              <w:t xml:space="preserve"> </w:t>
            </w:r>
            <w:r w:rsidRPr="00032DE2">
              <w:rPr>
                <w:b/>
                <w:bCs/>
                <w:i/>
                <w:iCs/>
                <w:szCs w:val="24"/>
              </w:rPr>
              <w:t xml:space="preserve">teema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524E7" w14:textId="77777777" w:rsidR="00E809FF" w:rsidRPr="00032DE2" w:rsidRDefault="00E809FF" w:rsidP="00E809FF">
            <w:pPr>
              <w:widowControl w:val="0"/>
              <w:autoSpaceDE w:val="0"/>
              <w:autoSpaceDN w:val="0"/>
              <w:adjustRightInd w:val="0"/>
              <w:spacing w:before="1" w:after="0" w:line="276" w:lineRule="exact"/>
              <w:ind w:left="102" w:right="459"/>
              <w:rPr>
                <w:szCs w:val="24"/>
              </w:rPr>
            </w:pPr>
            <w:r w:rsidRPr="00032DE2">
              <w:rPr>
                <w:b/>
                <w:bCs/>
                <w:i/>
                <w:iCs/>
                <w:szCs w:val="24"/>
              </w:rPr>
              <w:t>Laiendav</w:t>
            </w:r>
            <w:r w:rsidRPr="00032DE2">
              <w:rPr>
                <w:b/>
                <w:bCs/>
                <w:i/>
                <w:iCs/>
                <w:spacing w:val="-10"/>
                <w:szCs w:val="24"/>
              </w:rPr>
              <w:t xml:space="preserve"> </w:t>
            </w:r>
            <w:r w:rsidRPr="00032DE2">
              <w:rPr>
                <w:b/>
                <w:bCs/>
                <w:i/>
                <w:iCs/>
                <w:szCs w:val="24"/>
              </w:rPr>
              <w:t>ja süvendav teema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F5DED" w14:textId="77777777" w:rsidR="00E809FF" w:rsidRPr="00032DE2" w:rsidRDefault="00E809FF" w:rsidP="00E809FF">
            <w:pPr>
              <w:widowControl w:val="0"/>
              <w:autoSpaceDE w:val="0"/>
              <w:autoSpaceDN w:val="0"/>
              <w:adjustRightInd w:val="0"/>
              <w:spacing w:after="0" w:line="274" w:lineRule="exact"/>
              <w:ind w:left="102"/>
              <w:rPr>
                <w:szCs w:val="24"/>
              </w:rPr>
            </w:pPr>
            <w:r w:rsidRPr="00032DE2">
              <w:rPr>
                <w:b/>
                <w:bCs/>
                <w:i/>
                <w:iCs/>
                <w:szCs w:val="24"/>
              </w:rPr>
              <w:t>Õpitulemu</w:t>
            </w:r>
            <w:r w:rsidRPr="00032DE2">
              <w:rPr>
                <w:b/>
                <w:bCs/>
                <w:i/>
                <w:iCs/>
                <w:spacing w:val="-1"/>
                <w:szCs w:val="24"/>
              </w:rPr>
              <w:t>s</w:t>
            </w:r>
            <w:r w:rsidRPr="00032DE2">
              <w:rPr>
                <w:b/>
                <w:bCs/>
                <w:i/>
                <w:iCs/>
                <w:szCs w:val="24"/>
              </w:rPr>
              <w:t>ed</w:t>
            </w:r>
          </w:p>
          <w:p w14:paraId="09361E40" w14:textId="77777777" w:rsidR="00E809FF" w:rsidRPr="00032DE2" w:rsidRDefault="00E809FF" w:rsidP="00E809FF">
            <w:pPr>
              <w:widowControl w:val="0"/>
              <w:autoSpaceDE w:val="0"/>
              <w:autoSpaceDN w:val="0"/>
              <w:adjustRightInd w:val="0"/>
              <w:spacing w:after="0" w:line="228" w:lineRule="exact"/>
              <w:ind w:left="102"/>
              <w:rPr>
                <w:szCs w:val="24"/>
              </w:rPr>
            </w:pPr>
            <w:r w:rsidRPr="00032DE2">
              <w:rPr>
                <w:i/>
                <w:iCs/>
                <w:szCs w:val="24"/>
              </w:rPr>
              <w:t xml:space="preserve">(kohustuslike </w:t>
            </w:r>
            <w:r w:rsidRPr="00032DE2">
              <w:rPr>
                <w:i/>
                <w:iCs/>
                <w:spacing w:val="-2"/>
                <w:szCs w:val="24"/>
              </w:rPr>
              <w:t>t</w:t>
            </w:r>
            <w:r w:rsidRPr="00032DE2">
              <w:rPr>
                <w:i/>
                <w:iCs/>
                <w:szCs w:val="24"/>
              </w:rPr>
              <w:t xml:space="preserve">eemade </w:t>
            </w:r>
            <w:r w:rsidRPr="00032DE2">
              <w:rPr>
                <w:i/>
                <w:iCs/>
                <w:spacing w:val="-1"/>
                <w:szCs w:val="24"/>
              </w:rPr>
              <w:t>ko</w:t>
            </w:r>
            <w:r w:rsidRPr="00032DE2">
              <w:rPr>
                <w:i/>
                <w:iCs/>
                <w:szCs w:val="24"/>
              </w:rPr>
              <w:t>hta)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7727D" w14:textId="77777777" w:rsidR="00E809FF" w:rsidRPr="00032DE2" w:rsidRDefault="00E809FF" w:rsidP="00E809FF">
            <w:pPr>
              <w:widowControl w:val="0"/>
              <w:autoSpaceDE w:val="0"/>
              <w:autoSpaceDN w:val="0"/>
              <w:adjustRightInd w:val="0"/>
              <w:spacing w:after="0" w:line="274" w:lineRule="exact"/>
              <w:ind w:left="102"/>
              <w:rPr>
                <w:szCs w:val="24"/>
              </w:rPr>
            </w:pPr>
            <w:r w:rsidRPr="00032DE2">
              <w:rPr>
                <w:b/>
                <w:bCs/>
                <w:i/>
                <w:iCs/>
                <w:szCs w:val="24"/>
              </w:rPr>
              <w:t>Lõimingu</w:t>
            </w:r>
            <w:r w:rsidRPr="00032DE2">
              <w:rPr>
                <w:b/>
                <w:bCs/>
                <w:i/>
                <w:iCs/>
                <w:spacing w:val="-10"/>
                <w:szCs w:val="24"/>
              </w:rPr>
              <w:t xml:space="preserve"> </w:t>
            </w:r>
            <w:r w:rsidRPr="00032DE2">
              <w:rPr>
                <w:b/>
                <w:bCs/>
                <w:i/>
                <w:iCs/>
                <w:spacing w:val="-1"/>
                <w:szCs w:val="24"/>
              </w:rPr>
              <w:t>s</w:t>
            </w:r>
            <w:r w:rsidRPr="00032DE2">
              <w:rPr>
                <w:b/>
                <w:bCs/>
                <w:i/>
                <w:iCs/>
                <w:szCs w:val="24"/>
              </w:rPr>
              <w:t>oovitused</w:t>
            </w:r>
          </w:p>
          <w:p w14:paraId="193C1FFA" w14:textId="77777777" w:rsidR="00E809FF" w:rsidRPr="00032DE2" w:rsidRDefault="00E809FF" w:rsidP="00E809FF">
            <w:pPr>
              <w:widowControl w:val="0"/>
              <w:autoSpaceDE w:val="0"/>
              <w:autoSpaceDN w:val="0"/>
              <w:adjustRightInd w:val="0"/>
              <w:spacing w:after="0" w:line="228" w:lineRule="exact"/>
              <w:ind w:left="102"/>
              <w:rPr>
                <w:szCs w:val="24"/>
              </w:rPr>
            </w:pPr>
            <w:r w:rsidRPr="00032DE2">
              <w:rPr>
                <w:i/>
                <w:iCs/>
                <w:spacing w:val="-1"/>
                <w:szCs w:val="24"/>
              </w:rPr>
              <w:t>(</w:t>
            </w:r>
            <w:r w:rsidRPr="00032DE2">
              <w:rPr>
                <w:i/>
                <w:iCs/>
                <w:szCs w:val="24"/>
              </w:rPr>
              <w:t>jaotus</w:t>
            </w:r>
            <w:r w:rsidRPr="00032DE2">
              <w:rPr>
                <w:i/>
                <w:iCs/>
                <w:spacing w:val="1"/>
                <w:szCs w:val="24"/>
              </w:rPr>
              <w:t xml:space="preserve"> </w:t>
            </w:r>
            <w:r w:rsidRPr="00032DE2">
              <w:rPr>
                <w:i/>
                <w:iCs/>
                <w:spacing w:val="-1"/>
                <w:szCs w:val="24"/>
              </w:rPr>
              <w:t>k</w:t>
            </w:r>
            <w:r w:rsidRPr="00032DE2">
              <w:rPr>
                <w:i/>
                <w:iCs/>
                <w:spacing w:val="1"/>
                <w:szCs w:val="24"/>
              </w:rPr>
              <w:t>o</w:t>
            </w:r>
            <w:r w:rsidRPr="00032DE2">
              <w:rPr>
                <w:i/>
                <w:iCs/>
                <w:szCs w:val="24"/>
              </w:rPr>
              <w:t>lme</w:t>
            </w:r>
            <w:r w:rsidRPr="00032DE2">
              <w:rPr>
                <w:i/>
                <w:iCs/>
                <w:spacing w:val="-1"/>
                <w:szCs w:val="24"/>
              </w:rPr>
              <w:t>k</w:t>
            </w:r>
            <w:r w:rsidRPr="00032DE2">
              <w:rPr>
                <w:i/>
                <w:iCs/>
                <w:szCs w:val="24"/>
              </w:rPr>
              <w:t>s: ül</w:t>
            </w:r>
            <w:r w:rsidRPr="00032DE2">
              <w:rPr>
                <w:i/>
                <w:iCs/>
                <w:spacing w:val="-1"/>
                <w:szCs w:val="24"/>
              </w:rPr>
              <w:t>d</w:t>
            </w:r>
            <w:r w:rsidRPr="00032DE2">
              <w:rPr>
                <w:i/>
                <w:iCs/>
                <w:spacing w:val="1"/>
                <w:szCs w:val="24"/>
              </w:rPr>
              <w:t>p</w:t>
            </w:r>
            <w:r w:rsidRPr="00032DE2">
              <w:rPr>
                <w:i/>
                <w:iCs/>
                <w:spacing w:val="-1"/>
                <w:szCs w:val="24"/>
              </w:rPr>
              <w:t>ä</w:t>
            </w:r>
            <w:r w:rsidRPr="00032DE2">
              <w:rPr>
                <w:i/>
                <w:iCs/>
                <w:spacing w:val="1"/>
                <w:szCs w:val="24"/>
              </w:rPr>
              <w:t>d</w:t>
            </w:r>
            <w:r w:rsidRPr="00032DE2">
              <w:rPr>
                <w:i/>
                <w:iCs/>
                <w:szCs w:val="24"/>
              </w:rPr>
              <w:t>e</w:t>
            </w:r>
            <w:r w:rsidRPr="00032DE2">
              <w:rPr>
                <w:i/>
                <w:iCs/>
                <w:spacing w:val="-1"/>
                <w:szCs w:val="24"/>
              </w:rPr>
              <w:t>v</w:t>
            </w:r>
            <w:r w:rsidRPr="00032DE2">
              <w:rPr>
                <w:i/>
                <w:iCs/>
                <w:szCs w:val="24"/>
              </w:rPr>
              <w:t>us</w:t>
            </w:r>
            <w:r w:rsidRPr="00032DE2">
              <w:rPr>
                <w:i/>
                <w:iCs/>
                <w:spacing w:val="-1"/>
                <w:szCs w:val="24"/>
              </w:rPr>
              <w:t>e</w:t>
            </w:r>
            <w:r w:rsidRPr="00032DE2">
              <w:rPr>
                <w:i/>
                <w:iCs/>
                <w:szCs w:val="24"/>
              </w:rPr>
              <w:t>d –</w:t>
            </w:r>
          </w:p>
          <w:p w14:paraId="287785AE"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i/>
                <w:iCs/>
                <w:szCs w:val="24"/>
              </w:rPr>
              <w:t>Ü,</w:t>
            </w:r>
            <w:r w:rsidRPr="00032DE2">
              <w:rPr>
                <w:i/>
                <w:iCs/>
                <w:spacing w:val="1"/>
                <w:szCs w:val="24"/>
              </w:rPr>
              <w:t xml:space="preserve"> </w:t>
            </w:r>
            <w:r w:rsidRPr="00032DE2">
              <w:rPr>
                <w:i/>
                <w:iCs/>
                <w:spacing w:val="-2"/>
                <w:szCs w:val="24"/>
              </w:rPr>
              <w:t>l</w:t>
            </w:r>
            <w:r w:rsidRPr="00032DE2">
              <w:rPr>
                <w:i/>
                <w:iCs/>
                <w:szCs w:val="24"/>
              </w:rPr>
              <w:t>äbi</w:t>
            </w:r>
            <w:r w:rsidRPr="00032DE2">
              <w:rPr>
                <w:i/>
                <w:iCs/>
                <w:spacing w:val="-1"/>
                <w:szCs w:val="24"/>
              </w:rPr>
              <w:t>v</w:t>
            </w:r>
            <w:r w:rsidRPr="00032DE2">
              <w:rPr>
                <w:i/>
                <w:iCs/>
                <w:spacing w:val="1"/>
                <w:szCs w:val="24"/>
              </w:rPr>
              <w:t>a</w:t>
            </w:r>
            <w:r w:rsidRPr="00032DE2">
              <w:rPr>
                <w:i/>
                <w:iCs/>
                <w:szCs w:val="24"/>
              </w:rPr>
              <w:t>d te</w:t>
            </w:r>
            <w:r w:rsidRPr="00032DE2">
              <w:rPr>
                <w:i/>
                <w:iCs/>
                <w:spacing w:val="-1"/>
                <w:szCs w:val="24"/>
              </w:rPr>
              <w:t>e</w:t>
            </w:r>
            <w:r w:rsidRPr="00032DE2">
              <w:rPr>
                <w:i/>
                <w:iCs/>
                <w:szCs w:val="24"/>
              </w:rPr>
              <w:t>m</w:t>
            </w:r>
            <w:r w:rsidRPr="00032DE2">
              <w:rPr>
                <w:i/>
                <w:iCs/>
                <w:spacing w:val="-1"/>
                <w:szCs w:val="24"/>
              </w:rPr>
              <w:t>a</w:t>
            </w:r>
            <w:r w:rsidRPr="00032DE2">
              <w:rPr>
                <w:i/>
                <w:iCs/>
                <w:szCs w:val="24"/>
              </w:rPr>
              <w:t>d – L,</w:t>
            </w:r>
            <w:r w:rsidRPr="00032DE2">
              <w:rPr>
                <w:i/>
                <w:iCs/>
                <w:spacing w:val="1"/>
                <w:szCs w:val="24"/>
              </w:rPr>
              <w:t xml:space="preserve"> </w:t>
            </w:r>
            <w:r w:rsidRPr="00032DE2">
              <w:rPr>
                <w:i/>
                <w:iCs/>
                <w:szCs w:val="24"/>
              </w:rPr>
              <w:t>teis</w:t>
            </w:r>
            <w:r w:rsidRPr="00032DE2">
              <w:rPr>
                <w:i/>
                <w:iCs/>
                <w:spacing w:val="-1"/>
                <w:szCs w:val="24"/>
              </w:rPr>
              <w:t>e</w:t>
            </w:r>
            <w:r w:rsidRPr="00032DE2">
              <w:rPr>
                <w:i/>
                <w:iCs/>
                <w:szCs w:val="24"/>
              </w:rPr>
              <w:t>d ain</w:t>
            </w:r>
            <w:r w:rsidRPr="00032DE2">
              <w:rPr>
                <w:i/>
                <w:iCs/>
                <w:spacing w:val="-1"/>
                <w:szCs w:val="24"/>
              </w:rPr>
              <w:t>e</w:t>
            </w:r>
            <w:r w:rsidRPr="00032DE2">
              <w:rPr>
                <w:i/>
                <w:iCs/>
                <w:szCs w:val="24"/>
              </w:rPr>
              <w:t>d</w:t>
            </w:r>
          </w:p>
          <w:p w14:paraId="5B28FBFF" w14:textId="77777777" w:rsidR="00E809FF" w:rsidRPr="00032DE2" w:rsidRDefault="00E809FF" w:rsidP="00E809FF">
            <w:pPr>
              <w:widowControl w:val="0"/>
              <w:autoSpaceDE w:val="0"/>
              <w:autoSpaceDN w:val="0"/>
              <w:adjustRightInd w:val="0"/>
              <w:spacing w:before="3" w:after="0" w:line="230" w:lineRule="exact"/>
              <w:ind w:left="102" w:right="373"/>
              <w:rPr>
                <w:szCs w:val="24"/>
              </w:rPr>
            </w:pPr>
            <w:r w:rsidRPr="00032DE2">
              <w:rPr>
                <w:i/>
                <w:iCs/>
                <w:szCs w:val="24"/>
              </w:rPr>
              <w:t>–</w:t>
            </w:r>
            <w:r w:rsidRPr="00032DE2">
              <w:rPr>
                <w:i/>
                <w:iCs/>
                <w:spacing w:val="1"/>
                <w:szCs w:val="24"/>
              </w:rPr>
              <w:t xml:space="preserve"> </w:t>
            </w:r>
            <w:r w:rsidRPr="00032DE2">
              <w:rPr>
                <w:i/>
                <w:iCs/>
                <w:szCs w:val="24"/>
              </w:rPr>
              <w:t>T, k</w:t>
            </w:r>
            <w:r w:rsidRPr="00032DE2">
              <w:rPr>
                <w:i/>
                <w:iCs/>
                <w:spacing w:val="1"/>
                <w:szCs w:val="24"/>
              </w:rPr>
              <w:t>u</w:t>
            </w:r>
            <w:r w:rsidRPr="00032DE2">
              <w:rPr>
                <w:i/>
                <w:iCs/>
                <w:szCs w:val="24"/>
              </w:rPr>
              <w:t>sju</w:t>
            </w:r>
            <w:r w:rsidRPr="00032DE2">
              <w:rPr>
                <w:i/>
                <w:iCs/>
                <w:spacing w:val="1"/>
                <w:szCs w:val="24"/>
              </w:rPr>
              <w:t>u</w:t>
            </w:r>
            <w:r w:rsidRPr="00032DE2">
              <w:rPr>
                <w:i/>
                <w:iCs/>
                <w:szCs w:val="24"/>
              </w:rPr>
              <w:t>res</w:t>
            </w:r>
            <w:r w:rsidRPr="00032DE2">
              <w:rPr>
                <w:i/>
                <w:iCs/>
                <w:spacing w:val="-1"/>
                <w:szCs w:val="24"/>
              </w:rPr>
              <w:t xml:space="preserve"> </w:t>
            </w:r>
            <w:r w:rsidRPr="00032DE2">
              <w:rPr>
                <w:i/>
                <w:iCs/>
                <w:szCs w:val="24"/>
              </w:rPr>
              <w:t>s</w:t>
            </w:r>
            <w:r w:rsidRPr="00032DE2">
              <w:rPr>
                <w:i/>
                <w:iCs/>
                <w:spacing w:val="1"/>
                <w:szCs w:val="24"/>
              </w:rPr>
              <w:t>u</w:t>
            </w:r>
            <w:r w:rsidRPr="00032DE2">
              <w:rPr>
                <w:i/>
                <w:iCs/>
                <w:szCs w:val="24"/>
              </w:rPr>
              <w:t>lgu</w:t>
            </w:r>
            <w:r w:rsidRPr="00032DE2">
              <w:rPr>
                <w:i/>
                <w:iCs/>
                <w:spacing w:val="1"/>
                <w:szCs w:val="24"/>
              </w:rPr>
              <w:t>d</w:t>
            </w:r>
            <w:r w:rsidRPr="00032DE2">
              <w:rPr>
                <w:i/>
                <w:iCs/>
                <w:szCs w:val="24"/>
              </w:rPr>
              <w:t>es tuu</w:t>
            </w:r>
            <w:r w:rsidRPr="00032DE2">
              <w:rPr>
                <w:i/>
                <w:iCs/>
                <w:spacing w:val="1"/>
                <w:szCs w:val="24"/>
              </w:rPr>
              <w:t>a</w:t>
            </w:r>
            <w:r w:rsidRPr="00032DE2">
              <w:rPr>
                <w:i/>
                <w:iCs/>
                <w:szCs w:val="24"/>
              </w:rPr>
              <w:t>kse teemad)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7AA13" w14:textId="77777777" w:rsidR="00E809FF" w:rsidRPr="00032DE2" w:rsidRDefault="00E809FF" w:rsidP="00E809FF">
            <w:pPr>
              <w:widowControl w:val="0"/>
              <w:autoSpaceDE w:val="0"/>
              <w:autoSpaceDN w:val="0"/>
              <w:adjustRightInd w:val="0"/>
              <w:spacing w:after="0" w:line="274" w:lineRule="exact"/>
              <w:ind w:left="102" w:right="462"/>
              <w:jc w:val="both"/>
              <w:rPr>
                <w:szCs w:val="24"/>
              </w:rPr>
            </w:pPr>
            <w:r w:rsidRPr="00032DE2">
              <w:rPr>
                <w:b/>
                <w:bCs/>
                <w:i/>
                <w:iCs/>
                <w:szCs w:val="24"/>
              </w:rPr>
              <w:t>Hindamise</w:t>
            </w:r>
            <w:r w:rsidRPr="00032DE2">
              <w:rPr>
                <w:b/>
                <w:bCs/>
                <w:i/>
                <w:iCs/>
                <w:spacing w:val="-10"/>
                <w:szCs w:val="24"/>
              </w:rPr>
              <w:t xml:space="preserve"> </w:t>
            </w:r>
            <w:r w:rsidRPr="00032DE2">
              <w:rPr>
                <w:b/>
                <w:bCs/>
                <w:i/>
                <w:iCs/>
                <w:szCs w:val="24"/>
              </w:rPr>
              <w:t>soovitused</w:t>
            </w:r>
          </w:p>
          <w:p w14:paraId="667C6C27" w14:textId="77777777" w:rsidR="00E809FF" w:rsidRPr="00032DE2" w:rsidRDefault="00E809FF" w:rsidP="00E809FF">
            <w:pPr>
              <w:widowControl w:val="0"/>
              <w:autoSpaceDE w:val="0"/>
              <w:autoSpaceDN w:val="0"/>
              <w:adjustRightInd w:val="0"/>
              <w:spacing w:after="0" w:line="230" w:lineRule="exact"/>
              <w:ind w:left="102" w:right="78"/>
              <w:jc w:val="both"/>
              <w:rPr>
                <w:szCs w:val="24"/>
              </w:rPr>
            </w:pPr>
            <w:r w:rsidRPr="00032DE2">
              <w:rPr>
                <w:i/>
                <w:iCs/>
                <w:szCs w:val="24"/>
              </w:rPr>
              <w:t>(</w:t>
            </w:r>
            <w:r w:rsidRPr="00032DE2">
              <w:rPr>
                <w:i/>
                <w:iCs/>
                <w:spacing w:val="1"/>
                <w:szCs w:val="24"/>
              </w:rPr>
              <w:t>h</w:t>
            </w:r>
            <w:r w:rsidRPr="00032DE2">
              <w:rPr>
                <w:i/>
                <w:iCs/>
                <w:szCs w:val="24"/>
              </w:rPr>
              <w:t>i</w:t>
            </w:r>
            <w:r w:rsidRPr="00032DE2">
              <w:rPr>
                <w:i/>
                <w:iCs/>
                <w:spacing w:val="1"/>
                <w:szCs w:val="24"/>
              </w:rPr>
              <w:t>n</w:t>
            </w:r>
            <w:r w:rsidRPr="00032DE2">
              <w:rPr>
                <w:i/>
                <w:iCs/>
                <w:szCs w:val="24"/>
              </w:rPr>
              <w:t>n</w:t>
            </w:r>
            <w:r w:rsidRPr="00032DE2">
              <w:rPr>
                <w:i/>
                <w:iCs/>
                <w:spacing w:val="1"/>
                <w:szCs w:val="24"/>
              </w:rPr>
              <w:t>a</w:t>
            </w:r>
            <w:r w:rsidRPr="00032DE2">
              <w:rPr>
                <w:i/>
                <w:iCs/>
                <w:szCs w:val="24"/>
              </w:rPr>
              <w:t>t</w:t>
            </w:r>
            <w:r w:rsidRPr="00032DE2">
              <w:rPr>
                <w:i/>
                <w:iCs/>
                <w:spacing w:val="1"/>
                <w:szCs w:val="24"/>
              </w:rPr>
              <w:t>a</w:t>
            </w:r>
            <w:r w:rsidRPr="00032DE2">
              <w:rPr>
                <w:i/>
                <w:iCs/>
                <w:szCs w:val="24"/>
              </w:rPr>
              <w:t>kse õpil</w:t>
            </w:r>
            <w:r w:rsidRPr="00032DE2">
              <w:rPr>
                <w:i/>
                <w:iCs/>
                <w:spacing w:val="1"/>
                <w:szCs w:val="24"/>
              </w:rPr>
              <w:t>a</w:t>
            </w:r>
            <w:r w:rsidRPr="00032DE2">
              <w:rPr>
                <w:i/>
                <w:iCs/>
                <w:szCs w:val="24"/>
              </w:rPr>
              <w:t>ste te</w:t>
            </w:r>
            <w:r w:rsidRPr="00032DE2">
              <w:rPr>
                <w:i/>
                <w:iCs/>
                <w:spacing w:val="1"/>
                <w:szCs w:val="24"/>
              </w:rPr>
              <w:t>a</w:t>
            </w:r>
            <w:r w:rsidRPr="00032DE2">
              <w:rPr>
                <w:i/>
                <w:iCs/>
                <w:spacing w:val="-1"/>
                <w:szCs w:val="24"/>
              </w:rPr>
              <w:t>d</w:t>
            </w:r>
            <w:r w:rsidRPr="00032DE2">
              <w:rPr>
                <w:i/>
                <w:iCs/>
                <w:szCs w:val="24"/>
              </w:rPr>
              <w:t>misi</w:t>
            </w:r>
            <w:r w:rsidRPr="00032DE2">
              <w:rPr>
                <w:i/>
                <w:iCs/>
                <w:spacing w:val="-1"/>
                <w:szCs w:val="24"/>
              </w:rPr>
              <w:t xml:space="preserve"> </w:t>
            </w:r>
            <w:r w:rsidRPr="00032DE2">
              <w:rPr>
                <w:i/>
                <w:iCs/>
                <w:szCs w:val="24"/>
              </w:rPr>
              <w:t>ja os</w:t>
            </w:r>
            <w:r w:rsidRPr="00032DE2">
              <w:rPr>
                <w:i/>
                <w:iCs/>
                <w:spacing w:val="-1"/>
                <w:szCs w:val="24"/>
              </w:rPr>
              <w:t>k</w:t>
            </w:r>
            <w:r w:rsidRPr="00032DE2">
              <w:rPr>
                <w:i/>
                <w:iCs/>
                <w:spacing w:val="1"/>
                <w:szCs w:val="24"/>
              </w:rPr>
              <w:t>u</w:t>
            </w:r>
            <w:r w:rsidRPr="00032DE2">
              <w:rPr>
                <w:i/>
                <w:iCs/>
                <w:szCs w:val="24"/>
              </w:rPr>
              <w:t>si,</w:t>
            </w:r>
            <w:r w:rsidRPr="00032DE2">
              <w:rPr>
                <w:i/>
                <w:iCs/>
                <w:spacing w:val="1"/>
                <w:szCs w:val="24"/>
              </w:rPr>
              <w:t xml:space="preserve"> </w:t>
            </w:r>
            <w:r w:rsidRPr="00032DE2">
              <w:rPr>
                <w:i/>
                <w:iCs/>
                <w:spacing w:val="-1"/>
                <w:szCs w:val="24"/>
              </w:rPr>
              <w:t>k</w:t>
            </w:r>
            <w:r w:rsidRPr="00032DE2">
              <w:rPr>
                <w:i/>
                <w:iCs/>
                <w:spacing w:val="1"/>
                <w:szCs w:val="24"/>
              </w:rPr>
              <w:t>u</w:t>
            </w:r>
            <w:r w:rsidRPr="00032DE2">
              <w:rPr>
                <w:i/>
                <w:iCs/>
                <w:szCs w:val="24"/>
              </w:rPr>
              <w:t>id</w:t>
            </w:r>
            <w:r w:rsidRPr="00032DE2">
              <w:rPr>
                <w:i/>
                <w:iCs/>
                <w:spacing w:val="1"/>
                <w:szCs w:val="24"/>
              </w:rPr>
              <w:t xml:space="preserve"> </w:t>
            </w:r>
            <w:r w:rsidRPr="00032DE2">
              <w:rPr>
                <w:i/>
                <w:iCs/>
                <w:szCs w:val="24"/>
              </w:rPr>
              <w:t>ei</w:t>
            </w:r>
            <w:r w:rsidRPr="00032DE2">
              <w:rPr>
                <w:i/>
                <w:iCs/>
                <w:spacing w:val="-1"/>
                <w:szCs w:val="24"/>
              </w:rPr>
              <w:t xml:space="preserve"> </w:t>
            </w:r>
            <w:r w:rsidRPr="00032DE2">
              <w:rPr>
                <w:i/>
                <w:iCs/>
                <w:szCs w:val="24"/>
              </w:rPr>
              <w:t>hi</w:t>
            </w:r>
            <w:r w:rsidRPr="00032DE2">
              <w:rPr>
                <w:i/>
                <w:iCs/>
                <w:spacing w:val="-1"/>
                <w:szCs w:val="24"/>
              </w:rPr>
              <w:t>n</w:t>
            </w:r>
            <w:r w:rsidRPr="00032DE2">
              <w:rPr>
                <w:i/>
                <w:iCs/>
                <w:szCs w:val="24"/>
              </w:rPr>
              <w:t>na</w:t>
            </w:r>
            <w:r w:rsidRPr="00032DE2">
              <w:rPr>
                <w:i/>
                <w:iCs/>
                <w:spacing w:val="-2"/>
                <w:szCs w:val="24"/>
              </w:rPr>
              <w:t>t</w:t>
            </w:r>
            <w:r w:rsidRPr="00032DE2">
              <w:rPr>
                <w:i/>
                <w:iCs/>
                <w:szCs w:val="24"/>
              </w:rPr>
              <w:t>a ho</w:t>
            </w:r>
            <w:r w:rsidRPr="00032DE2">
              <w:rPr>
                <w:i/>
                <w:iCs/>
                <w:spacing w:val="-2"/>
                <w:szCs w:val="24"/>
              </w:rPr>
              <w:t>i</w:t>
            </w:r>
            <w:r w:rsidRPr="00032DE2">
              <w:rPr>
                <w:i/>
                <w:iCs/>
                <w:szCs w:val="24"/>
              </w:rPr>
              <w:t>ak</w:t>
            </w:r>
            <w:r w:rsidRPr="00032DE2">
              <w:rPr>
                <w:i/>
                <w:iCs/>
                <w:spacing w:val="-1"/>
                <w:szCs w:val="24"/>
              </w:rPr>
              <w:t>u</w:t>
            </w:r>
            <w:r w:rsidRPr="00032DE2">
              <w:rPr>
                <w:i/>
                <w:iCs/>
                <w:szCs w:val="24"/>
              </w:rPr>
              <w:t>id ega väär</w:t>
            </w:r>
            <w:r w:rsidRPr="00032DE2">
              <w:rPr>
                <w:i/>
                <w:iCs/>
                <w:spacing w:val="-2"/>
                <w:szCs w:val="24"/>
              </w:rPr>
              <w:t>t</w:t>
            </w:r>
            <w:r w:rsidRPr="00032DE2">
              <w:rPr>
                <w:i/>
                <w:iCs/>
                <w:spacing w:val="1"/>
                <w:szCs w:val="24"/>
              </w:rPr>
              <w:t>u</w:t>
            </w:r>
            <w:r w:rsidRPr="00032DE2">
              <w:rPr>
                <w:i/>
                <w:iCs/>
                <w:szCs w:val="24"/>
              </w:rPr>
              <w:t>si)</w:t>
            </w:r>
          </w:p>
        </w:tc>
      </w:tr>
      <w:tr w:rsidR="00E809FF" w:rsidRPr="00032DE2" w14:paraId="17162F1F" w14:textId="77777777" w:rsidTr="4954C7A6">
        <w:trPr>
          <w:trHeight w:hRule="exact" w:val="3285"/>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99403"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Mina.</w:t>
            </w:r>
            <w:r w:rsidRPr="00032DE2">
              <w:rPr>
                <w:spacing w:val="-10"/>
                <w:szCs w:val="24"/>
              </w:rPr>
              <w:t xml:space="preserve"> </w:t>
            </w:r>
            <w:r w:rsidRPr="00032DE2">
              <w:rPr>
                <w:szCs w:val="24"/>
              </w:rPr>
              <w:t>Mina</w:t>
            </w:r>
            <w:r w:rsidRPr="00032DE2">
              <w:rPr>
                <w:spacing w:val="-4"/>
                <w:szCs w:val="24"/>
              </w:rPr>
              <w:t xml:space="preserve"> </w:t>
            </w:r>
            <w:r w:rsidRPr="00032DE2">
              <w:rPr>
                <w:szCs w:val="24"/>
              </w:rPr>
              <w:t>ja endasse</w:t>
            </w:r>
          </w:p>
          <w:p w14:paraId="4E2428EA" w14:textId="77777777" w:rsidR="00E809FF" w:rsidRPr="00032DE2" w:rsidRDefault="00E809FF" w:rsidP="00E809FF">
            <w:pPr>
              <w:widowControl w:val="0"/>
              <w:autoSpaceDE w:val="0"/>
              <w:autoSpaceDN w:val="0"/>
              <w:adjustRightInd w:val="0"/>
              <w:spacing w:after="0" w:line="239" w:lineRule="auto"/>
              <w:ind w:left="102" w:right="509"/>
              <w:rPr>
                <w:szCs w:val="24"/>
              </w:rPr>
            </w:pPr>
            <w:r w:rsidRPr="00032DE2">
              <w:rPr>
                <w:szCs w:val="24"/>
              </w:rPr>
              <w:t>suhtu</w:t>
            </w:r>
            <w:r w:rsidRPr="00032DE2">
              <w:rPr>
                <w:spacing w:val="-2"/>
                <w:szCs w:val="24"/>
              </w:rPr>
              <w:t>m</w:t>
            </w:r>
            <w:r w:rsidRPr="00032DE2">
              <w:rPr>
                <w:szCs w:val="24"/>
              </w:rPr>
              <w:t>ine.</w:t>
            </w:r>
            <w:r w:rsidRPr="00032DE2">
              <w:rPr>
                <w:spacing w:val="-5"/>
                <w:szCs w:val="24"/>
              </w:rPr>
              <w:t xml:space="preserve"> </w:t>
            </w:r>
            <w:r w:rsidRPr="00032DE2">
              <w:rPr>
                <w:szCs w:val="24"/>
              </w:rPr>
              <w:t>Igaühe indiv</w:t>
            </w:r>
            <w:r w:rsidRPr="00032DE2">
              <w:rPr>
                <w:spacing w:val="-1"/>
                <w:szCs w:val="24"/>
              </w:rPr>
              <w:t>i</w:t>
            </w:r>
            <w:r w:rsidRPr="00032DE2">
              <w:rPr>
                <w:szCs w:val="24"/>
              </w:rPr>
              <w:t>duaalsus ja väärtuslikkus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C3E0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Lapse</w:t>
            </w:r>
            <w:r w:rsidRPr="00032DE2">
              <w:rPr>
                <w:spacing w:val="-10"/>
                <w:szCs w:val="24"/>
              </w:rPr>
              <w:t xml:space="preserve"> </w:t>
            </w:r>
            <w:r w:rsidRPr="00032DE2">
              <w:rPr>
                <w:szCs w:val="24"/>
              </w:rPr>
              <w:t>turvalisus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4E3C1"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zCs w:val="24"/>
              </w:rPr>
              <w:t>endasse</w:t>
            </w:r>
            <w:r w:rsidRPr="00032DE2">
              <w:rPr>
                <w:spacing w:val="-6"/>
                <w:szCs w:val="24"/>
              </w:rPr>
              <w:t xml:space="preserve"> </w:t>
            </w:r>
            <w:r w:rsidRPr="00032DE2">
              <w:rPr>
                <w:szCs w:val="24"/>
              </w:rPr>
              <w:t>positiivse</w:t>
            </w:r>
          </w:p>
          <w:p w14:paraId="08984B0C" w14:textId="77777777" w:rsidR="00E809FF" w:rsidRPr="00032DE2" w:rsidRDefault="00E809FF" w:rsidP="00E809FF">
            <w:pPr>
              <w:widowControl w:val="0"/>
              <w:autoSpaceDE w:val="0"/>
              <w:autoSpaceDN w:val="0"/>
              <w:adjustRightInd w:val="0"/>
              <w:spacing w:after="0" w:line="239" w:lineRule="auto"/>
              <w:ind w:left="102" w:right="97"/>
              <w:rPr>
                <w:szCs w:val="24"/>
              </w:rPr>
            </w:pPr>
            <w:r w:rsidRPr="00032DE2">
              <w:rPr>
                <w:szCs w:val="24"/>
              </w:rPr>
              <w:t>suhtu</w:t>
            </w:r>
            <w:r w:rsidRPr="00032DE2">
              <w:rPr>
                <w:spacing w:val="-2"/>
                <w:szCs w:val="24"/>
              </w:rPr>
              <w:t>m</w:t>
            </w:r>
            <w:r w:rsidRPr="00032DE2">
              <w:rPr>
                <w:szCs w:val="24"/>
              </w:rPr>
              <w:t>ise</w:t>
            </w:r>
            <w:r w:rsidRPr="00032DE2">
              <w:rPr>
                <w:spacing w:val="-5"/>
                <w:szCs w:val="24"/>
              </w:rPr>
              <w:t xml:space="preserve"> </w:t>
            </w:r>
            <w:r w:rsidRPr="00032DE2">
              <w:rPr>
                <w:szCs w:val="24"/>
              </w:rPr>
              <w:t>tähtsust.</w:t>
            </w:r>
            <w:r w:rsidRPr="00032DE2">
              <w:rPr>
                <w:spacing w:val="-8"/>
                <w:szCs w:val="24"/>
              </w:rPr>
              <w:t xml:space="preserve"> </w:t>
            </w:r>
            <w:r w:rsidRPr="00032DE2">
              <w:rPr>
                <w:szCs w:val="24"/>
              </w:rPr>
              <w:t>Võrd</w:t>
            </w:r>
            <w:r w:rsidRPr="00032DE2">
              <w:rPr>
                <w:spacing w:val="-1"/>
                <w:szCs w:val="24"/>
              </w:rPr>
              <w:t>l</w:t>
            </w:r>
            <w:r w:rsidRPr="00032DE2">
              <w:rPr>
                <w:szCs w:val="24"/>
              </w:rPr>
              <w:t>eb</w:t>
            </w:r>
            <w:r w:rsidRPr="00032DE2">
              <w:rPr>
                <w:spacing w:val="-5"/>
                <w:szCs w:val="24"/>
              </w:rPr>
              <w:t xml:space="preserve"> </w:t>
            </w:r>
            <w:r w:rsidRPr="00032DE2">
              <w:rPr>
                <w:szCs w:val="24"/>
              </w:rPr>
              <w:t>o</w:t>
            </w:r>
            <w:r w:rsidRPr="00032DE2">
              <w:rPr>
                <w:spacing w:val="-2"/>
                <w:szCs w:val="24"/>
              </w:rPr>
              <w:t>m</w:t>
            </w:r>
            <w:r w:rsidRPr="00032DE2">
              <w:rPr>
                <w:szCs w:val="24"/>
              </w:rPr>
              <w:t>a väli</w:t>
            </w:r>
            <w:r w:rsidRPr="00032DE2">
              <w:rPr>
                <w:spacing w:val="-2"/>
                <w:szCs w:val="24"/>
              </w:rPr>
              <w:t>m</w:t>
            </w:r>
            <w:r w:rsidRPr="00032DE2">
              <w:rPr>
                <w:spacing w:val="2"/>
                <w:szCs w:val="24"/>
              </w:rPr>
              <w:t>u</w:t>
            </w:r>
            <w:r w:rsidRPr="00032DE2">
              <w:rPr>
                <w:szCs w:val="24"/>
              </w:rPr>
              <w:t>st,</w:t>
            </w:r>
            <w:r w:rsidRPr="00032DE2">
              <w:rPr>
                <w:spacing w:val="-3"/>
                <w:szCs w:val="24"/>
              </w:rPr>
              <w:t xml:space="preserve"> </w:t>
            </w:r>
            <w:r w:rsidRPr="00032DE2">
              <w:rPr>
                <w:szCs w:val="24"/>
              </w:rPr>
              <w:t>hu</w:t>
            </w:r>
            <w:r w:rsidRPr="00032DE2">
              <w:rPr>
                <w:spacing w:val="-1"/>
                <w:szCs w:val="24"/>
              </w:rPr>
              <w:t>v</w:t>
            </w:r>
            <w:r w:rsidRPr="00032DE2">
              <w:rPr>
                <w:szCs w:val="24"/>
              </w:rPr>
              <w:t>e</w:t>
            </w:r>
            <w:r w:rsidRPr="00032DE2">
              <w:rPr>
                <w:spacing w:val="-2"/>
                <w:szCs w:val="24"/>
              </w:rPr>
              <w:t xml:space="preserve"> </w:t>
            </w:r>
            <w:r w:rsidRPr="00032DE2">
              <w:rPr>
                <w:szCs w:val="24"/>
              </w:rPr>
              <w:t>ja tugevusi kaasõpilaste</w:t>
            </w:r>
            <w:r w:rsidRPr="00032DE2">
              <w:rPr>
                <w:spacing w:val="1"/>
                <w:szCs w:val="24"/>
              </w:rPr>
              <w:t xml:space="preserve"> </w:t>
            </w:r>
            <w:r w:rsidRPr="00032DE2">
              <w:rPr>
                <w:szCs w:val="24"/>
              </w:rPr>
              <w:t>omadega.</w:t>
            </w:r>
          </w:p>
          <w:p w14:paraId="26A5EABD" w14:textId="77777777" w:rsidR="00E809FF" w:rsidRPr="00032DE2" w:rsidRDefault="00E809FF" w:rsidP="00E809FF">
            <w:pPr>
              <w:widowControl w:val="0"/>
              <w:autoSpaceDE w:val="0"/>
              <w:autoSpaceDN w:val="0"/>
              <w:adjustRightInd w:val="0"/>
              <w:spacing w:after="0" w:line="240" w:lineRule="auto"/>
              <w:ind w:left="102" w:right="199"/>
              <w:rPr>
                <w:szCs w:val="24"/>
              </w:rPr>
            </w:pPr>
            <w:r w:rsidRPr="00032DE2">
              <w:rPr>
                <w:szCs w:val="24"/>
              </w:rPr>
              <w:t>2.</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ini</w:t>
            </w:r>
            <w:r w:rsidRPr="00032DE2">
              <w:rPr>
                <w:spacing w:val="-2"/>
                <w:szCs w:val="24"/>
              </w:rPr>
              <w:t>m</w:t>
            </w:r>
            <w:r w:rsidRPr="00032DE2">
              <w:rPr>
                <w:szCs w:val="24"/>
              </w:rPr>
              <w:t>ese</w:t>
            </w:r>
            <w:r w:rsidRPr="00032DE2">
              <w:rPr>
                <w:spacing w:val="-2"/>
                <w:szCs w:val="24"/>
              </w:rPr>
              <w:t xml:space="preserve"> </w:t>
            </w:r>
            <w:r w:rsidRPr="00032DE2">
              <w:rPr>
                <w:szCs w:val="24"/>
              </w:rPr>
              <w:t>õigust</w:t>
            </w:r>
            <w:r w:rsidRPr="00032DE2">
              <w:rPr>
                <w:spacing w:val="-5"/>
                <w:szCs w:val="24"/>
              </w:rPr>
              <w:t xml:space="preserve"> </w:t>
            </w:r>
            <w:r w:rsidRPr="00032DE2">
              <w:rPr>
                <w:szCs w:val="24"/>
              </w:rPr>
              <w:t>olla erinev.</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D1794"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3416E554" w14:textId="77777777" w:rsidR="00E809FF" w:rsidRPr="00032DE2" w:rsidRDefault="00E809FF" w:rsidP="00E809FF">
            <w:pPr>
              <w:widowControl w:val="0"/>
              <w:autoSpaceDE w:val="0"/>
              <w:autoSpaceDN w:val="0"/>
              <w:adjustRightInd w:val="0"/>
              <w:spacing w:after="0" w:line="240" w:lineRule="auto"/>
              <w:ind w:left="102" w:right="84"/>
              <w:rPr>
                <w:szCs w:val="24"/>
              </w:rPr>
            </w:pPr>
            <w:r w:rsidRPr="00032DE2">
              <w:rPr>
                <w:szCs w:val="24"/>
              </w:rPr>
              <w:t>sotsiaalne</w:t>
            </w:r>
            <w:r w:rsidRPr="00032DE2">
              <w:rPr>
                <w:spacing w:val="-14"/>
                <w:szCs w:val="24"/>
              </w:rPr>
              <w:t xml:space="preserve"> </w:t>
            </w:r>
            <w:r w:rsidRPr="00032DE2">
              <w:rPr>
                <w:szCs w:val="24"/>
              </w:rPr>
              <w:t>pädevus, suhtluspädevus, väärtuspädevus</w:t>
            </w:r>
            <w:r w:rsidRPr="00032DE2">
              <w:rPr>
                <w:spacing w:val="-12"/>
                <w:szCs w:val="24"/>
              </w:rPr>
              <w:t xml:space="preserve">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te</w:t>
            </w:r>
            <w:r w:rsidRPr="00032DE2">
              <w:rPr>
                <w:spacing w:val="-1"/>
                <w:szCs w:val="24"/>
              </w:rPr>
              <w:t>r</w:t>
            </w:r>
            <w:r w:rsidRPr="00032DE2">
              <w:rPr>
                <w:spacing w:val="1"/>
                <w:szCs w:val="24"/>
              </w:rPr>
              <w:t>v</w:t>
            </w:r>
            <w:r w:rsidRPr="00032DE2">
              <w:rPr>
                <w:szCs w:val="24"/>
              </w:rPr>
              <w:t>is</w:t>
            </w:r>
            <w:r w:rsidRPr="00032DE2">
              <w:rPr>
                <w:spacing w:val="-1"/>
                <w:szCs w:val="24"/>
              </w:rPr>
              <w:t xml:space="preserve"> </w:t>
            </w:r>
            <w:r w:rsidRPr="00032DE2">
              <w:rPr>
                <w:szCs w:val="24"/>
              </w:rPr>
              <w:t>ja ohutus,</w:t>
            </w:r>
            <w:r w:rsidRPr="00032DE2">
              <w:rPr>
                <w:spacing w:val="-7"/>
                <w:szCs w:val="24"/>
              </w:rPr>
              <w:t xml:space="preserve"> </w:t>
            </w:r>
            <w:r w:rsidRPr="00032DE2">
              <w:rPr>
                <w:szCs w:val="24"/>
              </w:rPr>
              <w:t>kod</w:t>
            </w:r>
            <w:r w:rsidRPr="00032DE2">
              <w:rPr>
                <w:spacing w:val="-1"/>
                <w:szCs w:val="24"/>
              </w:rPr>
              <w:t>a</w:t>
            </w:r>
            <w:r w:rsidRPr="00032DE2">
              <w:rPr>
                <w:szCs w:val="24"/>
              </w:rPr>
              <w:t>nikualgatus</w:t>
            </w:r>
            <w:r w:rsidRPr="00032DE2">
              <w:rPr>
                <w:spacing w:val="-3"/>
                <w:szCs w:val="24"/>
              </w:rPr>
              <w:t xml:space="preserve"> </w:t>
            </w:r>
            <w:r w:rsidRPr="00032DE2">
              <w:rPr>
                <w:szCs w:val="24"/>
              </w:rPr>
              <w:t>ja ettevõtlikkus,</w:t>
            </w:r>
            <w:r w:rsidRPr="00032DE2">
              <w:rPr>
                <w:spacing w:val="-12"/>
                <w:szCs w:val="24"/>
              </w:rPr>
              <w:t xml:space="preserve"> </w:t>
            </w:r>
            <w:r w:rsidRPr="00032DE2">
              <w:rPr>
                <w:szCs w:val="24"/>
              </w:rPr>
              <w:t>kultuuriline</w:t>
            </w:r>
            <w:r w:rsidRPr="00032DE2">
              <w:rPr>
                <w:spacing w:val="-9"/>
                <w:szCs w:val="24"/>
              </w:rPr>
              <w:t xml:space="preserve"> </w:t>
            </w:r>
            <w:r w:rsidRPr="00032DE2">
              <w:rPr>
                <w:szCs w:val="24"/>
              </w:rPr>
              <w:t>identiteet</w:t>
            </w:r>
          </w:p>
          <w:p w14:paraId="33C5BB79" w14:textId="77777777" w:rsidR="00E809FF" w:rsidRPr="00032DE2" w:rsidRDefault="00E809FF" w:rsidP="00E809FF">
            <w:pPr>
              <w:widowControl w:val="0"/>
              <w:autoSpaceDE w:val="0"/>
              <w:autoSpaceDN w:val="0"/>
              <w:adjustRightInd w:val="0"/>
              <w:spacing w:before="4" w:after="0" w:line="252" w:lineRule="exact"/>
              <w:ind w:left="102" w:right="688"/>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 loodus</w:t>
            </w:r>
            <w:r w:rsidRPr="00032DE2">
              <w:rPr>
                <w:spacing w:val="-1"/>
                <w:szCs w:val="24"/>
              </w:rPr>
              <w:t>õ</w:t>
            </w:r>
            <w:r w:rsidRPr="00032DE2">
              <w:rPr>
                <w:spacing w:val="1"/>
                <w:szCs w:val="24"/>
              </w:rPr>
              <w:t>p</w:t>
            </w:r>
            <w:r w:rsidRPr="00032DE2">
              <w:rPr>
                <w:szCs w:val="24"/>
              </w:rPr>
              <w:t>etus</w:t>
            </w:r>
            <w:r w:rsidRPr="00032DE2">
              <w:rPr>
                <w:spacing w:val="-1"/>
                <w:szCs w:val="24"/>
              </w:rPr>
              <w:t xml:space="preserve"> </w:t>
            </w:r>
            <w:r w:rsidRPr="00032DE2">
              <w:rPr>
                <w:szCs w:val="24"/>
              </w:rPr>
              <w:t>(inimene)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065F"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w:t>
            </w:r>
          </w:p>
          <w:p w14:paraId="6DD62F5C" w14:textId="77777777" w:rsidR="00E809FF" w:rsidRPr="00032DE2" w:rsidRDefault="00E809FF" w:rsidP="00E809FF">
            <w:pPr>
              <w:widowControl w:val="0"/>
              <w:autoSpaceDE w:val="0"/>
              <w:autoSpaceDN w:val="0"/>
              <w:adjustRightInd w:val="0"/>
              <w:spacing w:after="0" w:line="240" w:lineRule="auto"/>
              <w:ind w:left="102" w:right="319"/>
              <w:rPr>
                <w:szCs w:val="24"/>
              </w:rPr>
            </w:pPr>
            <w:r w:rsidRPr="00032DE2">
              <w:rPr>
                <w:szCs w:val="24"/>
              </w:rPr>
              <w:t>endasse</w:t>
            </w:r>
            <w:r w:rsidRPr="00032DE2">
              <w:rPr>
                <w:spacing w:val="-12"/>
                <w:szCs w:val="24"/>
              </w:rPr>
              <w:t xml:space="preserve"> </w:t>
            </w:r>
            <w:r w:rsidRPr="00032DE2">
              <w:rPr>
                <w:szCs w:val="24"/>
              </w:rPr>
              <w:t>positiivselt suhtu</w:t>
            </w:r>
            <w:r w:rsidRPr="00032DE2">
              <w:rPr>
                <w:spacing w:val="-2"/>
                <w:szCs w:val="24"/>
              </w:rPr>
              <w:t>m</w:t>
            </w:r>
            <w:r w:rsidRPr="00032DE2">
              <w:rPr>
                <w:szCs w:val="24"/>
              </w:rPr>
              <w:t>ise tähtsust</w:t>
            </w:r>
            <w:r w:rsidRPr="00032DE2">
              <w:rPr>
                <w:spacing w:val="-6"/>
                <w:szCs w:val="24"/>
              </w:rPr>
              <w:t xml:space="preserve"> </w:t>
            </w:r>
            <w:r w:rsidRPr="00032DE2">
              <w:rPr>
                <w:szCs w:val="24"/>
              </w:rPr>
              <w:t>ning</w:t>
            </w:r>
            <w:r w:rsidRPr="00032DE2">
              <w:rPr>
                <w:spacing w:val="-4"/>
                <w:szCs w:val="24"/>
              </w:rPr>
              <w:t xml:space="preserve"> </w:t>
            </w:r>
            <w:r w:rsidRPr="00032DE2">
              <w:rPr>
                <w:szCs w:val="24"/>
              </w:rPr>
              <w:t>seda,</w:t>
            </w:r>
            <w:r w:rsidRPr="00032DE2">
              <w:rPr>
                <w:spacing w:val="1"/>
                <w:szCs w:val="24"/>
              </w:rPr>
              <w:t xml:space="preserve"> </w:t>
            </w:r>
            <w:r w:rsidRPr="00032DE2">
              <w:rPr>
                <w:spacing w:val="-2"/>
                <w:szCs w:val="24"/>
              </w:rPr>
              <w:t>m</w:t>
            </w:r>
            <w:r w:rsidRPr="00032DE2">
              <w:rPr>
                <w:szCs w:val="24"/>
              </w:rPr>
              <w:t>is</w:t>
            </w:r>
            <w:r w:rsidRPr="00032DE2">
              <w:rPr>
                <w:spacing w:val="-2"/>
                <w:szCs w:val="24"/>
              </w:rPr>
              <w:t xml:space="preserve"> </w:t>
            </w:r>
            <w:r w:rsidRPr="00032DE2">
              <w:rPr>
                <w:szCs w:val="24"/>
              </w:rPr>
              <w:t>te</w:t>
            </w:r>
            <w:r w:rsidRPr="00032DE2">
              <w:rPr>
                <w:spacing w:val="2"/>
                <w:szCs w:val="24"/>
              </w:rPr>
              <w:t>g</w:t>
            </w:r>
            <w:r w:rsidRPr="00032DE2">
              <w:rPr>
                <w:szCs w:val="24"/>
              </w:rPr>
              <w:t>evused</w:t>
            </w:r>
            <w:r w:rsidRPr="00032DE2">
              <w:rPr>
                <w:spacing w:val="-6"/>
                <w:szCs w:val="24"/>
              </w:rPr>
              <w:t xml:space="preserve"> </w:t>
            </w:r>
            <w:r w:rsidRPr="00032DE2">
              <w:rPr>
                <w:szCs w:val="24"/>
              </w:rPr>
              <w:t>seostuvad positiivse</w:t>
            </w:r>
            <w:r w:rsidRPr="00032DE2">
              <w:rPr>
                <w:spacing w:val="-8"/>
                <w:szCs w:val="24"/>
              </w:rPr>
              <w:t xml:space="preserve"> </w:t>
            </w:r>
            <w:r w:rsidRPr="00032DE2">
              <w:rPr>
                <w:szCs w:val="24"/>
              </w:rPr>
              <w:t>tunde</w:t>
            </w:r>
            <w:r w:rsidRPr="00032DE2">
              <w:rPr>
                <w:spacing w:val="-4"/>
                <w:szCs w:val="24"/>
              </w:rPr>
              <w:t xml:space="preserve"> </w:t>
            </w:r>
            <w:r w:rsidRPr="00032DE2">
              <w:rPr>
                <w:szCs w:val="24"/>
              </w:rPr>
              <w:t>tekki</w:t>
            </w:r>
            <w:r w:rsidRPr="00032DE2">
              <w:rPr>
                <w:spacing w:val="-2"/>
                <w:szCs w:val="24"/>
              </w:rPr>
              <w:t>m</w:t>
            </w:r>
            <w:r w:rsidRPr="00032DE2">
              <w:rPr>
                <w:szCs w:val="24"/>
              </w:rPr>
              <w:t>isega.</w:t>
            </w:r>
          </w:p>
          <w:p w14:paraId="0CE8E359" w14:textId="77777777" w:rsidR="00E809FF" w:rsidRPr="00032DE2" w:rsidRDefault="00E809FF" w:rsidP="00E809FF">
            <w:pPr>
              <w:widowControl w:val="0"/>
              <w:autoSpaceDE w:val="0"/>
              <w:autoSpaceDN w:val="0"/>
              <w:adjustRightInd w:val="0"/>
              <w:spacing w:after="0" w:line="239" w:lineRule="auto"/>
              <w:ind w:left="102" w:right="324"/>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 xml:space="preserve">sõnadega, mida </w:t>
            </w:r>
            <w:r w:rsidRPr="00032DE2">
              <w:rPr>
                <w:w w:val="99"/>
                <w:szCs w:val="24"/>
              </w:rPr>
              <w:t>tähendab enesehinnang,</w:t>
            </w:r>
            <w:r w:rsidRPr="00032DE2">
              <w:rPr>
                <w:szCs w:val="24"/>
              </w:rPr>
              <w:t xml:space="preserve"> ning</w:t>
            </w:r>
            <w:r w:rsidRPr="00032DE2">
              <w:rPr>
                <w:spacing w:val="-4"/>
                <w:szCs w:val="24"/>
              </w:rPr>
              <w:t xml:space="preserve"> </w:t>
            </w:r>
            <w:r w:rsidRPr="00032DE2">
              <w:rPr>
                <w:szCs w:val="24"/>
              </w:rPr>
              <w:t>toob</w:t>
            </w:r>
          </w:p>
          <w:p w14:paraId="6134057C" w14:textId="77777777" w:rsidR="00E809FF" w:rsidRPr="00032DE2" w:rsidRDefault="00E809FF" w:rsidP="00E809FF">
            <w:pPr>
              <w:widowControl w:val="0"/>
              <w:autoSpaceDE w:val="0"/>
              <w:autoSpaceDN w:val="0"/>
              <w:adjustRightInd w:val="0"/>
              <w:spacing w:after="0" w:line="240" w:lineRule="auto"/>
              <w:ind w:left="102" w:right="93"/>
              <w:rPr>
                <w:szCs w:val="24"/>
              </w:rPr>
            </w:pPr>
            <w:r w:rsidRPr="00032DE2">
              <w:rPr>
                <w:szCs w:val="24"/>
              </w:rPr>
              <w:t>näiteid</w:t>
            </w:r>
            <w:r w:rsidRPr="00032DE2">
              <w:rPr>
                <w:spacing w:val="-5"/>
                <w:szCs w:val="24"/>
              </w:rPr>
              <w:t xml:space="preserve"> </w:t>
            </w:r>
            <w:r w:rsidRPr="00032DE2">
              <w:rPr>
                <w:szCs w:val="24"/>
              </w:rPr>
              <w:t>igapäevaelust,</w:t>
            </w:r>
            <w:r w:rsidRPr="00032DE2">
              <w:rPr>
                <w:spacing w:val="-11"/>
                <w:szCs w:val="24"/>
              </w:rPr>
              <w:t xml:space="preserve"> </w:t>
            </w:r>
            <w:r w:rsidRPr="00032DE2">
              <w:rPr>
                <w:szCs w:val="24"/>
              </w:rPr>
              <w:t>kuid</w:t>
            </w:r>
            <w:r w:rsidRPr="00032DE2">
              <w:rPr>
                <w:spacing w:val="-1"/>
                <w:szCs w:val="24"/>
              </w:rPr>
              <w:t>a</w:t>
            </w:r>
            <w:r w:rsidRPr="00032DE2">
              <w:rPr>
                <w:szCs w:val="24"/>
              </w:rPr>
              <w:t>s sotsiaalne võrdle</w:t>
            </w:r>
            <w:r w:rsidRPr="00032DE2">
              <w:rPr>
                <w:spacing w:val="-2"/>
                <w:szCs w:val="24"/>
              </w:rPr>
              <w:t>m</w:t>
            </w:r>
            <w:r w:rsidRPr="00032DE2">
              <w:rPr>
                <w:szCs w:val="24"/>
              </w:rPr>
              <w:t>ine eakaas</w:t>
            </w:r>
            <w:r w:rsidRPr="00032DE2">
              <w:rPr>
                <w:spacing w:val="1"/>
                <w:szCs w:val="24"/>
              </w:rPr>
              <w:t>l</w:t>
            </w:r>
            <w:r w:rsidRPr="00032DE2">
              <w:rPr>
                <w:szCs w:val="24"/>
              </w:rPr>
              <w:t>astega</w:t>
            </w:r>
            <w:r w:rsidRPr="00032DE2">
              <w:rPr>
                <w:spacing w:val="1"/>
                <w:szCs w:val="24"/>
              </w:rPr>
              <w:t xml:space="preserve"> </w:t>
            </w:r>
            <w:r w:rsidRPr="00032DE2">
              <w:rPr>
                <w:szCs w:val="24"/>
              </w:rPr>
              <w:t>võib</w:t>
            </w:r>
            <w:r w:rsidRPr="00032DE2">
              <w:rPr>
                <w:spacing w:val="-4"/>
                <w:szCs w:val="24"/>
              </w:rPr>
              <w:t xml:space="preserve"> </w:t>
            </w:r>
            <w:r w:rsidRPr="00032DE2">
              <w:rPr>
                <w:spacing w:val="-2"/>
                <w:szCs w:val="24"/>
              </w:rPr>
              <w:t>m</w:t>
            </w:r>
            <w:r w:rsidRPr="00032DE2">
              <w:rPr>
                <w:spacing w:val="1"/>
                <w:szCs w:val="24"/>
              </w:rPr>
              <w:t>õ</w:t>
            </w:r>
            <w:r w:rsidRPr="00032DE2">
              <w:rPr>
                <w:szCs w:val="24"/>
              </w:rPr>
              <w:t>jutada ini</w:t>
            </w:r>
            <w:r w:rsidRPr="00032DE2">
              <w:rPr>
                <w:spacing w:val="-2"/>
                <w:szCs w:val="24"/>
              </w:rPr>
              <w:t>m</w:t>
            </w:r>
            <w:r w:rsidRPr="00032DE2">
              <w:rPr>
                <w:szCs w:val="24"/>
              </w:rPr>
              <w:t>ese enesehinnan</w:t>
            </w:r>
            <w:r w:rsidRPr="00032DE2">
              <w:rPr>
                <w:spacing w:val="-1"/>
                <w:szCs w:val="24"/>
              </w:rPr>
              <w:t>g</w:t>
            </w:r>
            <w:r w:rsidRPr="00032DE2">
              <w:rPr>
                <w:szCs w:val="24"/>
              </w:rPr>
              <w:t>ut.</w:t>
            </w:r>
          </w:p>
          <w:p w14:paraId="13E6F248" w14:textId="77777777" w:rsidR="00E809FF" w:rsidRPr="00032DE2" w:rsidRDefault="00E809FF" w:rsidP="00E809FF">
            <w:pPr>
              <w:widowControl w:val="0"/>
              <w:autoSpaceDE w:val="0"/>
              <w:autoSpaceDN w:val="0"/>
              <w:adjustRightInd w:val="0"/>
              <w:spacing w:before="1" w:after="0" w:line="254" w:lineRule="exact"/>
              <w:ind w:left="102" w:right="313"/>
              <w:rPr>
                <w:szCs w:val="24"/>
              </w:rPr>
            </w:pPr>
            <w:r w:rsidRPr="00032DE2">
              <w:rPr>
                <w:szCs w:val="24"/>
              </w:rPr>
              <w:t>3.</w:t>
            </w:r>
            <w:r w:rsidRPr="00032DE2">
              <w:rPr>
                <w:spacing w:val="-7"/>
                <w:szCs w:val="24"/>
              </w:rPr>
              <w:t xml:space="preserve"> </w:t>
            </w:r>
            <w:r w:rsidRPr="00032DE2">
              <w:rPr>
                <w:szCs w:val="24"/>
              </w:rPr>
              <w:t>Kirjeldab</w:t>
            </w:r>
            <w:r w:rsidRPr="00032DE2">
              <w:rPr>
                <w:spacing w:val="-8"/>
                <w:szCs w:val="24"/>
              </w:rPr>
              <w:t xml:space="preserve"> </w:t>
            </w:r>
            <w:r w:rsidRPr="00032DE2">
              <w:rPr>
                <w:szCs w:val="24"/>
              </w:rPr>
              <w:t>inimeste erinevusi ja toob</w:t>
            </w:r>
            <w:r w:rsidRPr="00032DE2">
              <w:rPr>
                <w:spacing w:val="-5"/>
                <w:szCs w:val="24"/>
              </w:rPr>
              <w:t xml:space="preserve"> </w:t>
            </w:r>
            <w:r w:rsidRPr="00032DE2">
              <w:rPr>
                <w:szCs w:val="24"/>
              </w:rPr>
              <w:t>näiteid igapäevaelus</w:t>
            </w:r>
            <w:r w:rsidRPr="00032DE2">
              <w:rPr>
                <w:spacing w:val="1"/>
                <w:szCs w:val="24"/>
              </w:rPr>
              <w:t>t</w:t>
            </w:r>
            <w:r w:rsidRPr="00032DE2">
              <w:rPr>
                <w:szCs w:val="24"/>
              </w:rPr>
              <w:t>,</w:t>
            </w:r>
            <w:r w:rsidRPr="00032DE2">
              <w:rPr>
                <w:spacing w:val="-10"/>
                <w:szCs w:val="24"/>
              </w:rPr>
              <w:t xml:space="preserve"> </w:t>
            </w:r>
            <w:r w:rsidRPr="00032DE2">
              <w:rPr>
                <w:spacing w:val="-2"/>
                <w:szCs w:val="24"/>
              </w:rPr>
              <w:t>m</w:t>
            </w:r>
            <w:r w:rsidRPr="00032DE2">
              <w:rPr>
                <w:szCs w:val="24"/>
              </w:rPr>
              <w:t>iks</w:t>
            </w:r>
            <w:r w:rsidRPr="00032DE2">
              <w:rPr>
                <w:spacing w:val="-3"/>
                <w:szCs w:val="24"/>
              </w:rPr>
              <w:t xml:space="preserve"> </w:t>
            </w:r>
            <w:r w:rsidRPr="00032DE2">
              <w:rPr>
                <w:szCs w:val="24"/>
              </w:rPr>
              <w:t>tuleks neid aktsepteerida.</w:t>
            </w:r>
          </w:p>
          <w:p w14:paraId="30D7AA69" w14:textId="77777777" w:rsidR="00E809FF" w:rsidRPr="00032DE2" w:rsidRDefault="00E809FF" w:rsidP="00E809FF">
            <w:pPr>
              <w:widowControl w:val="0"/>
              <w:autoSpaceDE w:val="0"/>
              <w:autoSpaceDN w:val="0"/>
              <w:adjustRightInd w:val="0"/>
              <w:spacing w:before="1" w:after="0" w:line="254" w:lineRule="exact"/>
              <w:ind w:left="102" w:right="313"/>
              <w:rPr>
                <w:szCs w:val="24"/>
              </w:rPr>
            </w:pPr>
          </w:p>
          <w:p w14:paraId="7196D064" w14:textId="77777777" w:rsidR="00E809FF" w:rsidRPr="00032DE2" w:rsidRDefault="00E809FF" w:rsidP="00E809FF">
            <w:pPr>
              <w:widowControl w:val="0"/>
              <w:autoSpaceDE w:val="0"/>
              <w:autoSpaceDN w:val="0"/>
              <w:adjustRightInd w:val="0"/>
              <w:spacing w:before="1" w:after="0" w:line="254" w:lineRule="exact"/>
              <w:ind w:left="102" w:right="313"/>
              <w:rPr>
                <w:szCs w:val="24"/>
              </w:rPr>
            </w:pPr>
          </w:p>
        </w:tc>
      </w:tr>
      <w:tr w:rsidR="00E809FF" w:rsidRPr="00032DE2" w14:paraId="5B6F940E" w14:textId="77777777" w:rsidTr="4954C7A6">
        <w:trPr>
          <w:trHeight w:hRule="exact" w:val="1980"/>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DEFE3"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Lapse</w:t>
            </w:r>
            <w:r w:rsidRPr="00032DE2">
              <w:rPr>
                <w:spacing w:val="-10"/>
                <w:szCs w:val="24"/>
              </w:rPr>
              <w:t xml:space="preserve"> </w:t>
            </w:r>
            <w:r w:rsidRPr="00032DE2">
              <w:rPr>
                <w:szCs w:val="24"/>
              </w:rPr>
              <w:t>õigused</w:t>
            </w:r>
            <w:r w:rsidRPr="00032DE2">
              <w:rPr>
                <w:spacing w:val="-6"/>
                <w:szCs w:val="24"/>
              </w:rPr>
              <w:t xml:space="preserve"> </w:t>
            </w:r>
            <w:r w:rsidRPr="00032DE2">
              <w:rPr>
                <w:szCs w:val="24"/>
              </w:rPr>
              <w:t>ja</w:t>
            </w:r>
          </w:p>
          <w:p w14:paraId="4C794670"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kohustused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58425"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Lapse</w:t>
            </w:r>
            <w:r w:rsidRPr="00032DE2">
              <w:rPr>
                <w:spacing w:val="-10"/>
                <w:szCs w:val="24"/>
              </w:rPr>
              <w:t xml:space="preserve"> </w:t>
            </w:r>
            <w:r w:rsidRPr="00032DE2">
              <w:rPr>
                <w:szCs w:val="24"/>
              </w:rPr>
              <w:t>kaitse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D7CD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Nimetab</w:t>
            </w:r>
            <w:r w:rsidRPr="00032DE2">
              <w:rPr>
                <w:spacing w:val="-7"/>
                <w:szCs w:val="24"/>
              </w:rPr>
              <w:t xml:space="preserve"> </w:t>
            </w:r>
            <w:r w:rsidRPr="00032DE2">
              <w:rPr>
                <w:szCs w:val="24"/>
              </w:rPr>
              <w:t>enda</w:t>
            </w:r>
            <w:r w:rsidRPr="00032DE2">
              <w:rPr>
                <w:spacing w:val="-4"/>
                <w:szCs w:val="24"/>
              </w:rPr>
              <w:t xml:space="preserve"> </w:t>
            </w:r>
            <w:r w:rsidRPr="00032DE2">
              <w:rPr>
                <w:szCs w:val="24"/>
              </w:rPr>
              <w:t>õi</w:t>
            </w:r>
            <w:r w:rsidRPr="00032DE2">
              <w:rPr>
                <w:spacing w:val="-1"/>
                <w:szCs w:val="24"/>
              </w:rPr>
              <w:t>g</w:t>
            </w:r>
            <w:r w:rsidRPr="00032DE2">
              <w:rPr>
                <w:spacing w:val="1"/>
                <w:szCs w:val="24"/>
              </w:rPr>
              <w:t>u</w:t>
            </w:r>
            <w:r w:rsidRPr="00032DE2">
              <w:rPr>
                <w:szCs w:val="24"/>
              </w:rPr>
              <w:t>si</w:t>
            </w:r>
            <w:r w:rsidRPr="00032DE2">
              <w:rPr>
                <w:spacing w:val="-2"/>
                <w:szCs w:val="24"/>
              </w:rPr>
              <w:t xml:space="preserve"> </w:t>
            </w:r>
            <w:r w:rsidRPr="00032DE2">
              <w:rPr>
                <w:szCs w:val="24"/>
              </w:rPr>
              <w:t>ja</w:t>
            </w:r>
          </w:p>
          <w:p w14:paraId="2F811842"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kohustusi.</w:t>
            </w:r>
          </w:p>
          <w:p w14:paraId="4D4CD016" w14:textId="77777777" w:rsidR="00E809FF" w:rsidRPr="00032DE2" w:rsidRDefault="00E809FF" w:rsidP="00E809FF">
            <w:pPr>
              <w:widowControl w:val="0"/>
              <w:autoSpaceDE w:val="0"/>
              <w:autoSpaceDN w:val="0"/>
              <w:adjustRightInd w:val="0"/>
              <w:spacing w:before="1" w:after="0" w:line="254" w:lineRule="exact"/>
              <w:ind w:left="102" w:right="290"/>
              <w:rPr>
                <w:szCs w:val="24"/>
              </w:rPr>
            </w:pPr>
            <w:r w:rsidRPr="00032DE2">
              <w:rPr>
                <w:szCs w:val="24"/>
              </w:rPr>
              <w:t>2.</w:t>
            </w:r>
            <w:r w:rsidRPr="00032DE2">
              <w:rPr>
                <w:spacing w:val="-7"/>
                <w:szCs w:val="24"/>
              </w:rPr>
              <w:t xml:space="preserve"> </w:t>
            </w:r>
            <w:r w:rsidRPr="00032DE2">
              <w:rPr>
                <w:szCs w:val="24"/>
              </w:rPr>
              <w:t>Teab,</w:t>
            </w:r>
            <w:r w:rsidRPr="00032DE2">
              <w:rPr>
                <w:spacing w:val="-4"/>
                <w:szCs w:val="24"/>
              </w:rPr>
              <w:t xml:space="preserve"> </w:t>
            </w:r>
            <w:r w:rsidRPr="00032DE2">
              <w:rPr>
                <w:szCs w:val="24"/>
              </w:rPr>
              <w:t>et õigustega</w:t>
            </w:r>
            <w:r w:rsidRPr="00032DE2">
              <w:rPr>
                <w:spacing w:val="-8"/>
                <w:szCs w:val="24"/>
              </w:rPr>
              <w:t xml:space="preserve"> </w:t>
            </w:r>
            <w:r w:rsidRPr="00032DE2">
              <w:rPr>
                <w:szCs w:val="24"/>
              </w:rPr>
              <w:t>kaasnevad kohustused.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FAC3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773C1228" w14:textId="77777777" w:rsidR="00E809FF" w:rsidRPr="00032DE2" w:rsidRDefault="00E809FF" w:rsidP="00E809FF">
            <w:pPr>
              <w:widowControl w:val="0"/>
              <w:autoSpaceDE w:val="0"/>
              <w:autoSpaceDN w:val="0"/>
              <w:adjustRightInd w:val="0"/>
              <w:spacing w:before="4" w:after="0" w:line="252" w:lineRule="exact"/>
              <w:ind w:left="102" w:right="1209"/>
              <w:rPr>
                <w:szCs w:val="24"/>
              </w:rPr>
            </w:pPr>
            <w:r w:rsidRPr="00032DE2">
              <w:rPr>
                <w:szCs w:val="24"/>
              </w:rPr>
              <w:t>sotsiaalne</w:t>
            </w:r>
            <w:r w:rsidRPr="00032DE2">
              <w:rPr>
                <w:spacing w:val="-14"/>
                <w:szCs w:val="24"/>
              </w:rPr>
              <w:t xml:space="preserve"> </w:t>
            </w:r>
            <w:r w:rsidRPr="00032DE2">
              <w:rPr>
                <w:szCs w:val="24"/>
              </w:rPr>
              <w:t>pädevus, väärtuspädevus</w:t>
            </w:r>
          </w:p>
          <w:p w14:paraId="5A98DCA2" w14:textId="77777777" w:rsidR="00E809FF" w:rsidRPr="00032DE2" w:rsidRDefault="00E809FF" w:rsidP="00E809FF">
            <w:pPr>
              <w:widowControl w:val="0"/>
              <w:autoSpaceDE w:val="0"/>
              <w:autoSpaceDN w:val="0"/>
              <w:adjustRightInd w:val="0"/>
              <w:spacing w:after="0" w:line="254" w:lineRule="exact"/>
              <w:ind w:left="102" w:right="85"/>
              <w:rPr>
                <w:szCs w:val="24"/>
              </w:rPr>
            </w:pPr>
            <w:r w:rsidRPr="00032DE2">
              <w:rPr>
                <w:szCs w:val="24"/>
              </w:rPr>
              <w:t>L:</w:t>
            </w:r>
            <w:r w:rsidRPr="00032DE2">
              <w:rPr>
                <w:spacing w:val="-5"/>
                <w:szCs w:val="24"/>
              </w:rPr>
              <w:t xml:space="preserve"> </w:t>
            </w:r>
            <w:r w:rsidRPr="00032DE2">
              <w:rPr>
                <w:szCs w:val="24"/>
              </w:rPr>
              <w:t>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te</w:t>
            </w:r>
            <w:r w:rsidRPr="00032DE2">
              <w:rPr>
                <w:spacing w:val="-1"/>
                <w:szCs w:val="24"/>
              </w:rPr>
              <w:t>r</w:t>
            </w:r>
            <w:r w:rsidRPr="00032DE2">
              <w:rPr>
                <w:spacing w:val="1"/>
                <w:szCs w:val="24"/>
              </w:rPr>
              <w:t>v</w:t>
            </w:r>
            <w:r w:rsidRPr="00032DE2">
              <w:rPr>
                <w:szCs w:val="24"/>
              </w:rPr>
              <w:t>is</w:t>
            </w:r>
            <w:r w:rsidRPr="00032DE2">
              <w:rPr>
                <w:spacing w:val="-1"/>
                <w:szCs w:val="24"/>
              </w:rPr>
              <w:t xml:space="preserve"> </w:t>
            </w:r>
            <w:r w:rsidRPr="00032DE2">
              <w:rPr>
                <w:szCs w:val="24"/>
              </w:rPr>
              <w:t>ja ohutus,</w:t>
            </w:r>
            <w:r w:rsidRPr="00032DE2">
              <w:rPr>
                <w:spacing w:val="-6"/>
                <w:szCs w:val="24"/>
              </w:rPr>
              <w:t xml:space="preserve"> </w:t>
            </w:r>
            <w:r w:rsidRPr="00032DE2">
              <w:rPr>
                <w:szCs w:val="24"/>
              </w:rPr>
              <w:t>teab</w:t>
            </w:r>
            <w:r w:rsidRPr="00032DE2">
              <w:rPr>
                <w:spacing w:val="-1"/>
                <w:szCs w:val="24"/>
              </w:rPr>
              <w:t>e</w:t>
            </w:r>
            <w:r w:rsidRPr="00032DE2">
              <w:rPr>
                <w:spacing w:val="1"/>
                <w:szCs w:val="24"/>
              </w:rPr>
              <w:t>k</w:t>
            </w:r>
            <w:r w:rsidRPr="00032DE2">
              <w:rPr>
                <w:szCs w:val="24"/>
              </w:rPr>
              <w:t>eskkond</w:t>
            </w:r>
          </w:p>
          <w:p w14:paraId="3ACE3D5C"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FDEB6"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w:t>
            </w:r>
          </w:p>
          <w:p w14:paraId="67214592" w14:textId="77777777" w:rsidR="00E809FF" w:rsidRPr="00032DE2" w:rsidRDefault="00E809FF" w:rsidP="00E809FF">
            <w:pPr>
              <w:widowControl w:val="0"/>
              <w:autoSpaceDE w:val="0"/>
              <w:autoSpaceDN w:val="0"/>
              <w:adjustRightInd w:val="0"/>
              <w:spacing w:after="0" w:line="240" w:lineRule="auto"/>
              <w:ind w:left="102" w:right="118"/>
              <w:rPr>
                <w:szCs w:val="24"/>
              </w:rPr>
            </w:pPr>
            <w:r w:rsidRPr="00032DE2">
              <w:rPr>
                <w:szCs w:val="24"/>
              </w:rPr>
              <w:t>mida</w:t>
            </w:r>
            <w:r w:rsidRPr="00032DE2">
              <w:rPr>
                <w:spacing w:val="-9"/>
                <w:szCs w:val="24"/>
              </w:rPr>
              <w:t xml:space="preserve"> </w:t>
            </w:r>
            <w:r w:rsidRPr="00032DE2">
              <w:rPr>
                <w:szCs w:val="24"/>
              </w:rPr>
              <w:t>tähendab,</w:t>
            </w:r>
            <w:r w:rsidRPr="00032DE2">
              <w:rPr>
                <w:spacing w:val="-8"/>
                <w:szCs w:val="24"/>
              </w:rPr>
              <w:t xml:space="preserve"> </w:t>
            </w:r>
            <w:r w:rsidRPr="00032DE2">
              <w:rPr>
                <w:szCs w:val="24"/>
              </w:rPr>
              <w:t>et lapsel</w:t>
            </w:r>
            <w:r w:rsidRPr="00032DE2">
              <w:rPr>
                <w:spacing w:val="-5"/>
                <w:szCs w:val="24"/>
              </w:rPr>
              <w:t xml:space="preserve"> </w:t>
            </w:r>
            <w:r w:rsidRPr="00032DE2">
              <w:rPr>
                <w:szCs w:val="24"/>
              </w:rPr>
              <w:t>on õigused ja k</w:t>
            </w:r>
            <w:r w:rsidRPr="00032DE2">
              <w:rPr>
                <w:spacing w:val="-1"/>
                <w:szCs w:val="24"/>
              </w:rPr>
              <w:t>o</w:t>
            </w:r>
            <w:r w:rsidRPr="00032DE2">
              <w:rPr>
                <w:szCs w:val="24"/>
              </w:rPr>
              <w:t>hustused,</w:t>
            </w:r>
            <w:r w:rsidRPr="00032DE2">
              <w:rPr>
                <w:spacing w:val="-1"/>
                <w:szCs w:val="24"/>
              </w:rPr>
              <w:t xml:space="preserve"> </w:t>
            </w:r>
            <w:r w:rsidRPr="00032DE2">
              <w:rPr>
                <w:szCs w:val="24"/>
              </w:rPr>
              <w:t>ni</w:t>
            </w:r>
            <w:r w:rsidRPr="00032DE2">
              <w:rPr>
                <w:spacing w:val="-1"/>
                <w:szCs w:val="24"/>
              </w:rPr>
              <w:t>n</w:t>
            </w:r>
            <w:r w:rsidRPr="00032DE2">
              <w:rPr>
                <w:szCs w:val="24"/>
              </w:rPr>
              <w:t>g toob</w:t>
            </w:r>
            <w:r w:rsidRPr="00032DE2">
              <w:rPr>
                <w:spacing w:val="-1"/>
                <w:szCs w:val="24"/>
              </w:rPr>
              <w:t xml:space="preserve"> </w:t>
            </w:r>
            <w:r w:rsidRPr="00032DE2">
              <w:rPr>
                <w:szCs w:val="24"/>
              </w:rPr>
              <w:t>näiteid enda</w:t>
            </w:r>
            <w:r w:rsidRPr="00032DE2">
              <w:rPr>
                <w:spacing w:val="-4"/>
                <w:szCs w:val="24"/>
              </w:rPr>
              <w:t xml:space="preserve"> </w:t>
            </w:r>
            <w:r w:rsidRPr="00032DE2">
              <w:rPr>
                <w:szCs w:val="24"/>
              </w:rPr>
              <w:t>õi</w:t>
            </w:r>
            <w:r w:rsidRPr="00032DE2">
              <w:rPr>
                <w:spacing w:val="-1"/>
                <w:szCs w:val="24"/>
              </w:rPr>
              <w:t>g</w:t>
            </w:r>
            <w:r w:rsidRPr="00032DE2">
              <w:rPr>
                <w:spacing w:val="1"/>
                <w:szCs w:val="24"/>
              </w:rPr>
              <w:t>u</w:t>
            </w:r>
            <w:r w:rsidRPr="00032DE2">
              <w:rPr>
                <w:szCs w:val="24"/>
              </w:rPr>
              <w:t>ste</w:t>
            </w:r>
            <w:r w:rsidRPr="00032DE2">
              <w:rPr>
                <w:spacing w:val="-2"/>
                <w:szCs w:val="24"/>
              </w:rPr>
              <w:t xml:space="preserve"> </w:t>
            </w:r>
            <w:r w:rsidRPr="00032DE2">
              <w:rPr>
                <w:szCs w:val="24"/>
              </w:rPr>
              <w:t>ja kohustuste</w:t>
            </w:r>
            <w:r w:rsidRPr="00032DE2">
              <w:rPr>
                <w:spacing w:val="-9"/>
                <w:szCs w:val="24"/>
              </w:rPr>
              <w:t xml:space="preserve"> </w:t>
            </w:r>
            <w:r w:rsidRPr="00032DE2">
              <w:rPr>
                <w:spacing w:val="-1"/>
                <w:szCs w:val="24"/>
              </w:rPr>
              <w:t>ko</w:t>
            </w:r>
            <w:r w:rsidRPr="00032DE2">
              <w:rPr>
                <w:spacing w:val="1"/>
                <w:szCs w:val="24"/>
              </w:rPr>
              <w:t>h</w:t>
            </w:r>
            <w:r w:rsidRPr="00032DE2">
              <w:rPr>
                <w:szCs w:val="24"/>
              </w:rPr>
              <w:t>ta</w:t>
            </w:r>
            <w:r w:rsidRPr="00032DE2">
              <w:rPr>
                <w:spacing w:val="-1"/>
                <w:szCs w:val="24"/>
              </w:rPr>
              <w:t xml:space="preserve"> </w:t>
            </w:r>
            <w:r w:rsidRPr="00032DE2">
              <w:rPr>
                <w:szCs w:val="24"/>
              </w:rPr>
              <w:t>ko</w:t>
            </w:r>
            <w:r w:rsidRPr="00032DE2">
              <w:rPr>
                <w:spacing w:val="-1"/>
                <w:szCs w:val="24"/>
              </w:rPr>
              <w:t>d</w:t>
            </w:r>
            <w:r w:rsidRPr="00032DE2">
              <w:rPr>
                <w:szCs w:val="24"/>
              </w:rPr>
              <w:t>us</w:t>
            </w:r>
            <w:r w:rsidRPr="00032DE2">
              <w:rPr>
                <w:spacing w:val="-2"/>
                <w:szCs w:val="24"/>
              </w:rPr>
              <w:t xml:space="preserve"> </w:t>
            </w:r>
            <w:r w:rsidRPr="00032DE2">
              <w:rPr>
                <w:szCs w:val="24"/>
              </w:rPr>
              <w:t>ni</w:t>
            </w:r>
            <w:r w:rsidRPr="00032DE2">
              <w:rPr>
                <w:spacing w:val="-1"/>
                <w:szCs w:val="24"/>
              </w:rPr>
              <w:t>n</w:t>
            </w:r>
            <w:r w:rsidRPr="00032DE2">
              <w:rPr>
                <w:szCs w:val="24"/>
              </w:rPr>
              <w:t>g koolis.</w:t>
            </w:r>
          </w:p>
          <w:p w14:paraId="694AE455" w14:textId="77777777" w:rsidR="00E809FF" w:rsidRPr="00032DE2" w:rsidRDefault="00E809FF" w:rsidP="00E809FF">
            <w:pPr>
              <w:widowControl w:val="0"/>
              <w:autoSpaceDE w:val="0"/>
              <w:autoSpaceDN w:val="0"/>
              <w:adjustRightInd w:val="0"/>
              <w:spacing w:after="0" w:line="239" w:lineRule="auto"/>
              <w:ind w:left="102" w:right="263"/>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zCs w:val="24"/>
              </w:rPr>
              <w:t>n</w:t>
            </w:r>
            <w:r w:rsidRPr="00032DE2">
              <w:rPr>
                <w:spacing w:val="-1"/>
                <w:szCs w:val="24"/>
              </w:rPr>
              <w:t>ä</w:t>
            </w:r>
            <w:r w:rsidRPr="00032DE2">
              <w:rPr>
                <w:szCs w:val="24"/>
              </w:rPr>
              <w:t>idetega igapäevaelus</w:t>
            </w:r>
            <w:r w:rsidRPr="00032DE2">
              <w:rPr>
                <w:spacing w:val="1"/>
                <w:szCs w:val="24"/>
              </w:rPr>
              <w:t>t</w:t>
            </w:r>
            <w:r w:rsidRPr="00032DE2">
              <w:rPr>
                <w:szCs w:val="24"/>
              </w:rPr>
              <w:t>, et õigustega kaasnevad ka</w:t>
            </w:r>
            <w:r w:rsidRPr="00032DE2">
              <w:rPr>
                <w:spacing w:val="-2"/>
                <w:szCs w:val="24"/>
              </w:rPr>
              <w:t xml:space="preserve"> </w:t>
            </w:r>
            <w:r w:rsidRPr="00032DE2">
              <w:rPr>
                <w:szCs w:val="24"/>
              </w:rPr>
              <w:t>kohustused.</w:t>
            </w:r>
          </w:p>
        </w:tc>
      </w:tr>
      <w:tr w:rsidR="00E809FF" w:rsidRPr="00032DE2" w14:paraId="40E1C220" w14:textId="77777777" w:rsidTr="4954C7A6">
        <w:trPr>
          <w:trHeight w:hRule="exact" w:val="3894"/>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F15AD" w14:textId="77777777" w:rsidR="00E809FF" w:rsidRPr="00032DE2" w:rsidRDefault="00E809FF" w:rsidP="00E809FF">
            <w:pPr>
              <w:widowControl w:val="0"/>
              <w:autoSpaceDE w:val="0"/>
              <w:autoSpaceDN w:val="0"/>
              <w:adjustRightInd w:val="0"/>
              <w:spacing w:after="0" w:line="252" w:lineRule="exact"/>
              <w:ind w:right="98"/>
              <w:rPr>
                <w:szCs w:val="24"/>
              </w:rPr>
            </w:pPr>
            <w:r w:rsidRPr="00032DE2">
              <w:rPr>
                <w:szCs w:val="24"/>
              </w:rPr>
              <w:lastRenderedPageBreak/>
              <w:t>Va</w:t>
            </w:r>
            <w:r w:rsidRPr="00032DE2">
              <w:rPr>
                <w:spacing w:val="1"/>
                <w:szCs w:val="24"/>
              </w:rPr>
              <w:t>i</w:t>
            </w:r>
            <w:r w:rsidRPr="00032DE2">
              <w:rPr>
                <w:spacing w:val="-2"/>
                <w:szCs w:val="24"/>
              </w:rPr>
              <w:t>m</w:t>
            </w:r>
            <w:r w:rsidRPr="00032DE2">
              <w:rPr>
                <w:szCs w:val="24"/>
              </w:rPr>
              <w:t>ne</w:t>
            </w:r>
            <w:r w:rsidRPr="00032DE2">
              <w:rPr>
                <w:spacing w:val="-3"/>
                <w:szCs w:val="24"/>
              </w:rPr>
              <w:t xml:space="preserve"> </w:t>
            </w:r>
            <w:r w:rsidRPr="00032DE2">
              <w:rPr>
                <w:szCs w:val="24"/>
              </w:rPr>
              <w:t>ja f</w:t>
            </w:r>
            <w:r w:rsidRPr="00032DE2">
              <w:rPr>
                <w:spacing w:val="2"/>
                <w:szCs w:val="24"/>
              </w:rPr>
              <w:t>ü</w:t>
            </w:r>
            <w:r w:rsidRPr="00032DE2">
              <w:rPr>
                <w:szCs w:val="24"/>
              </w:rPr>
              <w:t>üsiline tervis. Tervislik</w:t>
            </w:r>
            <w:r w:rsidRPr="00032DE2">
              <w:rPr>
                <w:spacing w:val="-7"/>
                <w:szCs w:val="24"/>
              </w:rPr>
              <w:t xml:space="preserve"> </w:t>
            </w:r>
            <w:r w:rsidRPr="00032DE2">
              <w:rPr>
                <w:szCs w:val="24"/>
              </w:rPr>
              <w:t>eluviis</w:t>
            </w:r>
          </w:p>
          <w:p w14:paraId="34FF1C98" w14:textId="77777777" w:rsidR="00E809FF" w:rsidRPr="00032DE2" w:rsidRDefault="00E809FF" w:rsidP="00E809FF">
            <w:pPr>
              <w:widowControl w:val="0"/>
              <w:autoSpaceDE w:val="0"/>
              <w:autoSpaceDN w:val="0"/>
              <w:adjustRightInd w:val="0"/>
              <w:spacing w:after="0" w:line="250" w:lineRule="exact"/>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586D6" w14:textId="77777777" w:rsidR="00E809FF" w:rsidRPr="00032DE2" w:rsidRDefault="00E809FF" w:rsidP="00E809FF">
            <w:pPr>
              <w:widowControl w:val="0"/>
              <w:autoSpaceDE w:val="0"/>
              <w:autoSpaceDN w:val="0"/>
              <w:adjustRightInd w:val="0"/>
              <w:spacing w:after="0" w:line="252" w:lineRule="exact"/>
              <w:ind w:left="102" w:right="237"/>
              <w:rPr>
                <w:szCs w:val="24"/>
              </w:rPr>
            </w:pPr>
            <w:r w:rsidRPr="00032DE2">
              <w:rPr>
                <w:szCs w:val="24"/>
              </w:rPr>
              <w:t>Liiku</w:t>
            </w:r>
            <w:r w:rsidRPr="00032DE2">
              <w:rPr>
                <w:spacing w:val="-2"/>
                <w:szCs w:val="24"/>
              </w:rPr>
              <w:t>m</w:t>
            </w:r>
            <w:r w:rsidRPr="00032DE2">
              <w:rPr>
                <w:szCs w:val="24"/>
              </w:rPr>
              <w:t>ine</w:t>
            </w:r>
            <w:r w:rsidRPr="00032DE2">
              <w:rPr>
                <w:spacing w:val="-5"/>
                <w:szCs w:val="24"/>
              </w:rPr>
              <w:t xml:space="preserve"> </w:t>
            </w:r>
            <w:r w:rsidRPr="00032DE2">
              <w:rPr>
                <w:szCs w:val="24"/>
              </w:rPr>
              <w:t>ja tervis.</w:t>
            </w:r>
            <w:r w:rsidRPr="00032DE2">
              <w:rPr>
                <w:spacing w:val="-5"/>
                <w:szCs w:val="24"/>
              </w:rPr>
              <w:t xml:space="preserve"> </w:t>
            </w:r>
            <w:r w:rsidRPr="00032DE2">
              <w:rPr>
                <w:szCs w:val="24"/>
              </w:rPr>
              <w:t>Tervislik</w:t>
            </w:r>
          </w:p>
          <w:p w14:paraId="43C11782"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toitu</w:t>
            </w:r>
            <w:r w:rsidRPr="00032DE2">
              <w:rPr>
                <w:spacing w:val="-2"/>
                <w:szCs w:val="24"/>
              </w:rPr>
              <w:t>m</w:t>
            </w:r>
            <w:r w:rsidRPr="00032DE2">
              <w:rPr>
                <w:szCs w:val="24"/>
              </w:rPr>
              <w:t>ine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EDCE8" w14:textId="77777777" w:rsidR="00E809FF" w:rsidRPr="00032DE2" w:rsidRDefault="00E809FF" w:rsidP="00E809FF">
            <w:pPr>
              <w:widowControl w:val="0"/>
              <w:autoSpaceDE w:val="0"/>
              <w:autoSpaceDN w:val="0"/>
              <w:adjustRightInd w:val="0"/>
              <w:spacing w:after="0" w:line="252" w:lineRule="exact"/>
              <w:ind w:left="102" w:right="527"/>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zCs w:val="24"/>
              </w:rPr>
              <w:t>va</w:t>
            </w:r>
            <w:r w:rsidRPr="00032DE2">
              <w:rPr>
                <w:spacing w:val="-1"/>
                <w:szCs w:val="24"/>
              </w:rPr>
              <w:t>i</w:t>
            </w:r>
            <w:r w:rsidRPr="00032DE2">
              <w:rPr>
                <w:szCs w:val="24"/>
              </w:rPr>
              <w:t>mset</w:t>
            </w:r>
            <w:r w:rsidRPr="00032DE2">
              <w:rPr>
                <w:spacing w:val="-2"/>
                <w:szCs w:val="24"/>
              </w:rPr>
              <w:t xml:space="preserve"> </w:t>
            </w:r>
            <w:r w:rsidRPr="00032DE2">
              <w:rPr>
                <w:szCs w:val="24"/>
              </w:rPr>
              <w:t>ja füüsi</w:t>
            </w:r>
            <w:r w:rsidRPr="00032DE2">
              <w:rPr>
                <w:spacing w:val="1"/>
                <w:szCs w:val="24"/>
              </w:rPr>
              <w:t>l</w:t>
            </w:r>
            <w:r w:rsidRPr="00032DE2">
              <w:rPr>
                <w:szCs w:val="24"/>
              </w:rPr>
              <w:t>ist tervist.</w:t>
            </w:r>
          </w:p>
          <w:p w14:paraId="3D59D4CF" w14:textId="77777777" w:rsidR="00E809FF" w:rsidRPr="00032DE2" w:rsidRDefault="00E809FF" w:rsidP="00E809FF">
            <w:pPr>
              <w:widowControl w:val="0"/>
              <w:autoSpaceDE w:val="0"/>
              <w:autoSpaceDN w:val="0"/>
              <w:adjustRightInd w:val="0"/>
              <w:spacing w:after="0" w:line="254" w:lineRule="exact"/>
              <w:ind w:left="102" w:right="460"/>
              <w:rPr>
                <w:szCs w:val="24"/>
              </w:rPr>
            </w:pPr>
            <w:r w:rsidRPr="00032DE2">
              <w:rPr>
                <w:szCs w:val="24"/>
              </w:rPr>
              <w:t>2.</w:t>
            </w:r>
            <w:r w:rsidRPr="00032DE2">
              <w:rPr>
                <w:spacing w:val="-7"/>
                <w:szCs w:val="24"/>
              </w:rPr>
              <w:t xml:space="preserve"> </w:t>
            </w:r>
            <w:r w:rsidRPr="00032DE2">
              <w:rPr>
                <w:szCs w:val="24"/>
              </w:rPr>
              <w:t>Kirjeldab</w:t>
            </w:r>
            <w:r w:rsidRPr="00032DE2">
              <w:rPr>
                <w:spacing w:val="-8"/>
                <w:szCs w:val="24"/>
              </w:rPr>
              <w:t xml:space="preserve"> </w:t>
            </w:r>
            <w:r w:rsidRPr="00032DE2">
              <w:rPr>
                <w:szCs w:val="24"/>
              </w:rPr>
              <w:t>seoseid</w:t>
            </w:r>
            <w:r w:rsidRPr="00032DE2">
              <w:rPr>
                <w:spacing w:val="-6"/>
                <w:szCs w:val="24"/>
              </w:rPr>
              <w:t xml:space="preserve"> </w:t>
            </w:r>
            <w:r w:rsidRPr="00032DE2">
              <w:rPr>
                <w:szCs w:val="24"/>
              </w:rPr>
              <w:t>tervise hoid</w:t>
            </w:r>
            <w:r w:rsidRPr="00032DE2">
              <w:rPr>
                <w:spacing w:val="-2"/>
                <w:szCs w:val="24"/>
              </w:rPr>
              <w:t>m</w:t>
            </w:r>
            <w:r w:rsidRPr="00032DE2">
              <w:rPr>
                <w:szCs w:val="24"/>
              </w:rPr>
              <w:t>ise viiside</w:t>
            </w:r>
            <w:r w:rsidRPr="00032DE2">
              <w:rPr>
                <w:spacing w:val="-5"/>
                <w:szCs w:val="24"/>
              </w:rPr>
              <w:t xml:space="preserve"> </w:t>
            </w:r>
            <w:r w:rsidRPr="00032DE2">
              <w:rPr>
                <w:szCs w:val="24"/>
              </w:rPr>
              <w:t>vahel: mi</w:t>
            </w:r>
            <w:r w:rsidRPr="00032DE2">
              <w:rPr>
                <w:spacing w:val="1"/>
                <w:szCs w:val="24"/>
              </w:rPr>
              <w:t>t</w:t>
            </w:r>
            <w:r w:rsidRPr="00032DE2">
              <w:rPr>
                <w:spacing w:val="-2"/>
                <w:szCs w:val="24"/>
              </w:rPr>
              <w:t>m</w:t>
            </w:r>
            <w:r w:rsidRPr="00032DE2">
              <w:rPr>
                <w:szCs w:val="24"/>
              </w:rPr>
              <w:t>ekesine toitu</w:t>
            </w:r>
            <w:r w:rsidRPr="00032DE2">
              <w:rPr>
                <w:spacing w:val="-2"/>
                <w:szCs w:val="24"/>
              </w:rPr>
              <w:t>m</w:t>
            </w:r>
            <w:r w:rsidRPr="00032DE2">
              <w:rPr>
                <w:szCs w:val="24"/>
              </w:rPr>
              <w:t>ine,</w:t>
            </w:r>
            <w:r w:rsidRPr="00032DE2">
              <w:rPr>
                <w:spacing w:val="-6"/>
                <w:szCs w:val="24"/>
              </w:rPr>
              <w:t xml:space="preserve"> </w:t>
            </w:r>
            <w:r w:rsidRPr="00032DE2">
              <w:rPr>
                <w:szCs w:val="24"/>
              </w:rPr>
              <w:t>uni</w:t>
            </w:r>
            <w:r w:rsidRPr="00032DE2">
              <w:rPr>
                <w:spacing w:val="-3"/>
                <w:szCs w:val="24"/>
              </w:rPr>
              <w:t xml:space="preserve"> </w:t>
            </w:r>
            <w:r w:rsidRPr="00032DE2">
              <w:rPr>
                <w:szCs w:val="24"/>
              </w:rPr>
              <w:t>ja puh</w:t>
            </w:r>
            <w:r w:rsidRPr="00032DE2">
              <w:rPr>
                <w:spacing w:val="-1"/>
                <w:szCs w:val="24"/>
              </w:rPr>
              <w:t>k</w:t>
            </w:r>
            <w:r w:rsidRPr="00032DE2">
              <w:rPr>
                <w:szCs w:val="24"/>
              </w:rPr>
              <w:t>us</w:t>
            </w:r>
            <w:r w:rsidRPr="00032DE2">
              <w:rPr>
                <w:spacing w:val="-2"/>
                <w:szCs w:val="24"/>
              </w:rPr>
              <w:t xml:space="preserve"> </w:t>
            </w:r>
            <w:r w:rsidRPr="00032DE2">
              <w:rPr>
                <w:szCs w:val="24"/>
              </w:rPr>
              <w:t>ni</w:t>
            </w:r>
            <w:r w:rsidRPr="00032DE2">
              <w:rPr>
                <w:spacing w:val="-1"/>
                <w:szCs w:val="24"/>
              </w:rPr>
              <w:t>n</w:t>
            </w:r>
            <w:r w:rsidRPr="00032DE2">
              <w:rPr>
                <w:szCs w:val="24"/>
              </w:rPr>
              <w:t>g</w:t>
            </w:r>
            <w:r w:rsidRPr="00032DE2">
              <w:rPr>
                <w:spacing w:val="-1"/>
                <w:szCs w:val="24"/>
              </w:rPr>
              <w:t xml:space="preserve"> l</w:t>
            </w:r>
            <w:r w:rsidRPr="00032DE2">
              <w:rPr>
                <w:szCs w:val="24"/>
              </w:rPr>
              <w:t>iiku</w:t>
            </w:r>
            <w:r w:rsidRPr="00032DE2">
              <w:rPr>
                <w:spacing w:val="-2"/>
                <w:szCs w:val="24"/>
              </w:rPr>
              <w:t>m</w:t>
            </w:r>
            <w:r w:rsidRPr="00032DE2">
              <w:rPr>
                <w:szCs w:val="24"/>
              </w:rPr>
              <w:t>ine.</w:t>
            </w:r>
          </w:p>
          <w:p w14:paraId="6BA27082"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3.</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tervislikku</w:t>
            </w:r>
            <w:r w:rsidRPr="00032DE2">
              <w:rPr>
                <w:spacing w:val="-9"/>
                <w:szCs w:val="24"/>
              </w:rPr>
              <w:t xml:space="preserve"> </w:t>
            </w:r>
            <w:r w:rsidRPr="00032DE2">
              <w:rPr>
                <w:szCs w:val="24"/>
              </w:rPr>
              <w:t>e</w:t>
            </w:r>
            <w:r w:rsidRPr="00032DE2">
              <w:rPr>
                <w:spacing w:val="-1"/>
                <w:szCs w:val="24"/>
              </w:rPr>
              <w:t>l</w:t>
            </w:r>
            <w:r w:rsidRPr="00032DE2">
              <w:rPr>
                <w:szCs w:val="24"/>
              </w:rPr>
              <w:t>uviisi.</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209C8" w14:textId="77777777" w:rsidR="00E809FF" w:rsidRPr="00032DE2" w:rsidRDefault="00E809FF" w:rsidP="00E809FF">
            <w:pPr>
              <w:widowControl w:val="0"/>
              <w:autoSpaceDE w:val="0"/>
              <w:autoSpaceDN w:val="0"/>
              <w:adjustRightInd w:val="0"/>
              <w:spacing w:after="0" w:line="252" w:lineRule="exact"/>
              <w:ind w:left="102" w:right="513" w:hanging="11"/>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 sotsiaalne pädevus,</w:t>
            </w:r>
          </w:p>
          <w:p w14:paraId="10A02B66" w14:textId="77777777" w:rsidR="00E809FF" w:rsidRPr="00032DE2" w:rsidRDefault="00E809FF" w:rsidP="00E809FF">
            <w:pPr>
              <w:widowControl w:val="0"/>
              <w:autoSpaceDE w:val="0"/>
              <w:autoSpaceDN w:val="0"/>
              <w:adjustRightInd w:val="0"/>
              <w:spacing w:after="0" w:line="254" w:lineRule="exact"/>
              <w:ind w:left="102" w:right="98"/>
              <w:rPr>
                <w:szCs w:val="24"/>
              </w:rPr>
            </w:pPr>
            <w:r w:rsidRPr="00032DE2">
              <w:rPr>
                <w:szCs w:val="24"/>
              </w:rPr>
              <w:t>suhtluspädevus,</w:t>
            </w:r>
            <w:r w:rsidRPr="00032DE2">
              <w:rPr>
                <w:spacing w:val="-19"/>
                <w:szCs w:val="24"/>
              </w:rPr>
              <w:t xml:space="preserve"> </w:t>
            </w:r>
            <w:r w:rsidRPr="00032DE2">
              <w:rPr>
                <w:w w:val="99"/>
                <w:szCs w:val="24"/>
              </w:rPr>
              <w:t xml:space="preserve">väärtuspädevus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keskkond</w:t>
            </w:r>
            <w:r w:rsidRPr="00032DE2">
              <w:rPr>
                <w:spacing w:val="-1"/>
                <w:szCs w:val="24"/>
              </w:rPr>
              <w:t xml:space="preserve"> </w:t>
            </w:r>
            <w:r w:rsidRPr="00032DE2">
              <w:rPr>
                <w:szCs w:val="24"/>
              </w:rPr>
              <w:t>ja jätkusuutlik</w:t>
            </w:r>
            <w:r w:rsidRPr="00032DE2">
              <w:rPr>
                <w:spacing w:val="-9"/>
                <w:szCs w:val="24"/>
              </w:rPr>
              <w:t xml:space="preserve"> </w:t>
            </w:r>
            <w:r w:rsidRPr="00032DE2">
              <w:rPr>
                <w:szCs w:val="24"/>
              </w:rPr>
              <w:t>a</w:t>
            </w:r>
            <w:r w:rsidRPr="00032DE2">
              <w:rPr>
                <w:spacing w:val="-1"/>
                <w:szCs w:val="24"/>
              </w:rPr>
              <w:t>r</w:t>
            </w:r>
            <w:r w:rsidRPr="00032DE2">
              <w:rPr>
                <w:szCs w:val="24"/>
              </w:rPr>
              <w:t>eng,</w:t>
            </w:r>
            <w:r w:rsidRPr="00032DE2">
              <w:rPr>
                <w:spacing w:val="-1"/>
                <w:szCs w:val="24"/>
              </w:rPr>
              <w:t xml:space="preserve"> </w:t>
            </w:r>
            <w:r w:rsidRPr="00032DE2">
              <w:rPr>
                <w:szCs w:val="24"/>
              </w:rPr>
              <w:t>tervis ja ohu</w:t>
            </w:r>
            <w:r w:rsidRPr="00032DE2">
              <w:rPr>
                <w:spacing w:val="-1"/>
                <w:szCs w:val="24"/>
              </w:rPr>
              <w:t>t</w:t>
            </w:r>
            <w:r w:rsidRPr="00032DE2">
              <w:rPr>
                <w:szCs w:val="24"/>
              </w:rPr>
              <w:t>us</w:t>
            </w:r>
          </w:p>
          <w:p w14:paraId="6660192F" w14:textId="77777777" w:rsidR="00E809FF" w:rsidRPr="00032DE2" w:rsidRDefault="00E809FF" w:rsidP="00E809FF">
            <w:pPr>
              <w:widowControl w:val="0"/>
              <w:autoSpaceDE w:val="0"/>
              <w:autoSpaceDN w:val="0"/>
              <w:adjustRightInd w:val="0"/>
              <w:spacing w:after="0" w:line="252" w:lineRule="exact"/>
              <w:ind w:left="102" w:right="686"/>
              <w:rPr>
                <w:szCs w:val="24"/>
              </w:rPr>
            </w:pPr>
            <w:r w:rsidRPr="00032DE2">
              <w:rPr>
                <w:szCs w:val="24"/>
              </w:rPr>
              <w:t>T:</w:t>
            </w:r>
            <w:r w:rsidRPr="00032DE2">
              <w:rPr>
                <w:spacing w:val="-5"/>
                <w:szCs w:val="24"/>
              </w:rPr>
              <w:t xml:space="preserve"> </w:t>
            </w:r>
            <w:r w:rsidRPr="00032DE2">
              <w:rPr>
                <w:szCs w:val="24"/>
              </w:rPr>
              <w:t>loo</w:t>
            </w:r>
            <w:r w:rsidRPr="00032DE2">
              <w:rPr>
                <w:spacing w:val="-1"/>
                <w:szCs w:val="24"/>
              </w:rPr>
              <w:t>d</w:t>
            </w:r>
            <w:r w:rsidRPr="00032DE2">
              <w:rPr>
                <w:szCs w:val="24"/>
              </w:rPr>
              <w:t>usõpe</w:t>
            </w:r>
            <w:r w:rsidRPr="00032DE2">
              <w:rPr>
                <w:spacing w:val="-1"/>
                <w:szCs w:val="24"/>
              </w:rPr>
              <w:t>t</w:t>
            </w:r>
            <w:r w:rsidRPr="00032DE2">
              <w:rPr>
                <w:spacing w:val="1"/>
                <w:szCs w:val="24"/>
              </w:rPr>
              <w:t>u</w:t>
            </w:r>
            <w:r w:rsidRPr="00032DE2">
              <w:rPr>
                <w:szCs w:val="24"/>
              </w:rPr>
              <w:t>s</w:t>
            </w:r>
            <w:r w:rsidRPr="00032DE2">
              <w:rPr>
                <w:spacing w:val="-3"/>
                <w:szCs w:val="24"/>
              </w:rPr>
              <w:t xml:space="preserve"> </w:t>
            </w:r>
            <w:r w:rsidRPr="00032DE2">
              <w:rPr>
                <w:szCs w:val="24"/>
              </w:rPr>
              <w:t>(ini</w:t>
            </w:r>
            <w:r w:rsidRPr="00032DE2">
              <w:rPr>
                <w:spacing w:val="-2"/>
                <w:szCs w:val="24"/>
              </w:rPr>
              <w:t>m</w:t>
            </w:r>
            <w:r w:rsidRPr="00032DE2">
              <w:rPr>
                <w:spacing w:val="1"/>
                <w:szCs w:val="24"/>
              </w:rPr>
              <w:t>e</w:t>
            </w:r>
            <w:r w:rsidRPr="00032DE2">
              <w:rPr>
                <w:szCs w:val="24"/>
              </w:rPr>
              <w:t>se välisehituse kirjeldus),</w:t>
            </w:r>
          </w:p>
          <w:p w14:paraId="5416D32D" w14:textId="77777777" w:rsidR="00E809FF" w:rsidRPr="00032DE2" w:rsidRDefault="00E809FF" w:rsidP="00E809FF">
            <w:pPr>
              <w:widowControl w:val="0"/>
              <w:autoSpaceDE w:val="0"/>
              <w:autoSpaceDN w:val="0"/>
              <w:adjustRightInd w:val="0"/>
              <w:spacing w:after="0" w:line="254" w:lineRule="exact"/>
              <w:ind w:left="102" w:right="274"/>
              <w:rPr>
                <w:szCs w:val="24"/>
              </w:rPr>
            </w:pPr>
            <w:r w:rsidRPr="00032DE2">
              <w:rPr>
                <w:szCs w:val="24"/>
              </w:rPr>
              <w:t>mat</w:t>
            </w:r>
            <w:r w:rsidRPr="00032DE2">
              <w:rPr>
                <w:spacing w:val="1"/>
                <w:szCs w:val="24"/>
              </w:rPr>
              <w:t>e</w:t>
            </w:r>
            <w:r w:rsidRPr="00032DE2">
              <w:rPr>
                <w:szCs w:val="24"/>
              </w:rPr>
              <w:t>m</w:t>
            </w:r>
            <w:r w:rsidRPr="00032DE2">
              <w:rPr>
                <w:spacing w:val="1"/>
                <w:szCs w:val="24"/>
              </w:rPr>
              <w:t>a</w:t>
            </w:r>
            <w:r w:rsidRPr="00032DE2">
              <w:rPr>
                <w:szCs w:val="24"/>
              </w:rPr>
              <w:t>atika</w:t>
            </w:r>
            <w:r w:rsidRPr="00032DE2">
              <w:rPr>
                <w:spacing w:val="-2"/>
                <w:szCs w:val="24"/>
              </w:rPr>
              <w:t xml:space="preserve"> </w:t>
            </w:r>
            <w:r w:rsidRPr="00032DE2">
              <w:rPr>
                <w:szCs w:val="24"/>
              </w:rPr>
              <w:t>(kaal</w:t>
            </w:r>
            <w:r w:rsidRPr="00032DE2">
              <w:rPr>
                <w:spacing w:val="2"/>
                <w:szCs w:val="24"/>
              </w:rPr>
              <w:t>u</w:t>
            </w:r>
            <w:r w:rsidRPr="00032DE2">
              <w:rPr>
                <w:spacing w:val="-2"/>
                <w:szCs w:val="24"/>
              </w:rPr>
              <w:t>m</w:t>
            </w:r>
            <w:r w:rsidRPr="00032DE2">
              <w:rPr>
                <w:szCs w:val="24"/>
              </w:rPr>
              <w:t xml:space="preserve">ine, </w:t>
            </w:r>
            <w:r w:rsidRPr="00032DE2">
              <w:rPr>
                <w:spacing w:val="-2"/>
                <w:szCs w:val="24"/>
              </w:rPr>
              <w:t>m</w:t>
            </w:r>
            <w:r w:rsidRPr="00032DE2">
              <w:rPr>
                <w:szCs w:val="24"/>
              </w:rPr>
              <w:t>õõt</w:t>
            </w:r>
            <w:r w:rsidRPr="00032DE2">
              <w:rPr>
                <w:spacing w:val="-2"/>
                <w:szCs w:val="24"/>
              </w:rPr>
              <w:t>m</w:t>
            </w:r>
            <w:r w:rsidRPr="00032DE2">
              <w:rPr>
                <w:szCs w:val="24"/>
              </w:rPr>
              <w:t>ine),</w:t>
            </w:r>
            <w:r w:rsidRPr="00032DE2">
              <w:rPr>
                <w:spacing w:val="-3"/>
                <w:szCs w:val="24"/>
              </w:rPr>
              <w:t xml:space="preserve"> </w:t>
            </w:r>
            <w:r w:rsidRPr="00032DE2">
              <w:rPr>
                <w:spacing w:val="2"/>
                <w:szCs w:val="24"/>
              </w:rPr>
              <w:t>k</w:t>
            </w:r>
            <w:r w:rsidRPr="00032DE2">
              <w:rPr>
                <w:szCs w:val="24"/>
              </w:rPr>
              <w:t>ehaline</w:t>
            </w:r>
            <w:r w:rsidRPr="00032DE2">
              <w:rPr>
                <w:spacing w:val="-6"/>
                <w:szCs w:val="24"/>
              </w:rPr>
              <w:t xml:space="preserve"> </w:t>
            </w:r>
            <w:r w:rsidRPr="00032DE2">
              <w:rPr>
                <w:szCs w:val="24"/>
              </w:rPr>
              <w:t>kasvatus (liiku</w:t>
            </w:r>
            <w:r w:rsidRPr="00032DE2">
              <w:rPr>
                <w:spacing w:val="-2"/>
                <w:szCs w:val="24"/>
              </w:rPr>
              <w:t>m</w:t>
            </w:r>
            <w:r w:rsidRPr="00032DE2">
              <w:rPr>
                <w:szCs w:val="24"/>
              </w:rPr>
              <w:t>ise vajalikkus</w:t>
            </w:r>
            <w:r w:rsidRPr="00032DE2">
              <w:rPr>
                <w:spacing w:val="-8"/>
                <w:szCs w:val="24"/>
              </w:rPr>
              <w:t xml:space="preserve"> </w:t>
            </w:r>
            <w:r w:rsidRPr="00032DE2">
              <w:rPr>
                <w:szCs w:val="24"/>
              </w:rPr>
              <w:t xml:space="preserve">ja </w:t>
            </w:r>
            <w:r w:rsidRPr="00032DE2">
              <w:rPr>
                <w:spacing w:val="-2"/>
                <w:szCs w:val="24"/>
              </w:rPr>
              <w:t>m</w:t>
            </w:r>
            <w:r w:rsidRPr="00032DE2">
              <w:rPr>
                <w:spacing w:val="2"/>
                <w:szCs w:val="24"/>
              </w:rPr>
              <w:t>õ</w:t>
            </w:r>
            <w:r w:rsidRPr="00032DE2">
              <w:rPr>
                <w:szCs w:val="24"/>
              </w:rPr>
              <w:t>ju ini</w:t>
            </w:r>
            <w:r w:rsidRPr="00032DE2">
              <w:rPr>
                <w:spacing w:val="-2"/>
                <w:szCs w:val="24"/>
              </w:rPr>
              <w:t>m</w:t>
            </w:r>
            <w:r w:rsidRPr="00032DE2">
              <w:rPr>
                <w:szCs w:val="24"/>
              </w:rPr>
              <w:t>esele, toiduvajadus</w:t>
            </w:r>
          </w:p>
          <w:p w14:paraId="62781E91"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sõltuvalt</w:t>
            </w:r>
            <w:r w:rsidRPr="00032DE2">
              <w:rPr>
                <w:spacing w:val="-13"/>
                <w:szCs w:val="24"/>
              </w:rPr>
              <w:t xml:space="preserve"> </w:t>
            </w:r>
            <w:r w:rsidRPr="00032DE2">
              <w:rPr>
                <w:szCs w:val="24"/>
              </w:rPr>
              <w:t>keh</w:t>
            </w:r>
            <w:r w:rsidRPr="00032DE2">
              <w:rPr>
                <w:spacing w:val="-1"/>
                <w:szCs w:val="24"/>
              </w:rPr>
              <w:t>a</w:t>
            </w:r>
            <w:r w:rsidRPr="00032DE2">
              <w:rPr>
                <w:szCs w:val="24"/>
              </w:rPr>
              <w:t>lisest</w:t>
            </w:r>
          </w:p>
          <w:p w14:paraId="07915FE4" w14:textId="77777777" w:rsidR="00E809FF" w:rsidRPr="00032DE2" w:rsidRDefault="00E809FF" w:rsidP="00E809FF">
            <w:pPr>
              <w:widowControl w:val="0"/>
              <w:autoSpaceDE w:val="0"/>
              <w:autoSpaceDN w:val="0"/>
              <w:adjustRightInd w:val="0"/>
              <w:spacing w:after="0" w:line="240" w:lineRule="auto"/>
              <w:ind w:left="102" w:right="340"/>
              <w:rPr>
                <w:szCs w:val="24"/>
              </w:rPr>
            </w:pPr>
            <w:r w:rsidRPr="00032DE2">
              <w:rPr>
                <w:szCs w:val="24"/>
              </w:rPr>
              <w:t>aktiivsusest),</w:t>
            </w:r>
            <w:r w:rsidRPr="00032DE2">
              <w:rPr>
                <w:spacing w:val="-17"/>
                <w:szCs w:val="24"/>
              </w:rPr>
              <w:t xml:space="preserve"> </w:t>
            </w:r>
            <w:r w:rsidRPr="00032DE2">
              <w:rPr>
                <w:szCs w:val="24"/>
              </w:rPr>
              <w:t>loodusõpetus (inimene, tervislik</w:t>
            </w:r>
            <w:r w:rsidRPr="00032DE2">
              <w:rPr>
                <w:spacing w:val="-7"/>
                <w:szCs w:val="24"/>
              </w:rPr>
              <w:t xml:space="preserve"> </w:t>
            </w:r>
            <w:r w:rsidRPr="00032DE2">
              <w:rPr>
                <w:szCs w:val="24"/>
              </w:rPr>
              <w:t>toi</w:t>
            </w:r>
            <w:r w:rsidRPr="00032DE2">
              <w:rPr>
                <w:spacing w:val="-1"/>
                <w:szCs w:val="24"/>
              </w:rPr>
              <w:t>t</w:t>
            </w:r>
            <w:r w:rsidRPr="00032DE2">
              <w:rPr>
                <w:szCs w:val="24"/>
              </w:rPr>
              <w:t>u</w:t>
            </w:r>
            <w:r w:rsidRPr="00032DE2">
              <w:rPr>
                <w:spacing w:val="-2"/>
                <w:szCs w:val="24"/>
              </w:rPr>
              <w:t>m</w:t>
            </w:r>
            <w:r w:rsidRPr="00032DE2">
              <w:rPr>
                <w:spacing w:val="1"/>
                <w:szCs w:val="24"/>
              </w:rPr>
              <w:t>in</w:t>
            </w:r>
            <w:r w:rsidRPr="00032DE2">
              <w:rPr>
                <w:szCs w:val="24"/>
              </w:rPr>
              <w:t>e, hügieen)</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0F4A" w14:textId="77777777" w:rsidR="00E809FF" w:rsidRPr="00032DE2" w:rsidRDefault="00E809FF" w:rsidP="00E809FF">
            <w:pPr>
              <w:widowControl w:val="0"/>
              <w:autoSpaceDE w:val="0"/>
              <w:autoSpaceDN w:val="0"/>
              <w:adjustRightInd w:val="0"/>
              <w:spacing w:after="0" w:line="252" w:lineRule="exact"/>
              <w:ind w:left="102" w:right="94"/>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zCs w:val="24"/>
              </w:rPr>
              <w:t>va</w:t>
            </w:r>
            <w:r w:rsidRPr="00032DE2">
              <w:rPr>
                <w:spacing w:val="-1"/>
                <w:szCs w:val="24"/>
              </w:rPr>
              <w:t>i</w:t>
            </w:r>
            <w:r w:rsidRPr="00032DE2">
              <w:rPr>
                <w:szCs w:val="24"/>
              </w:rPr>
              <w:t>mse</w:t>
            </w:r>
            <w:r w:rsidRPr="00032DE2">
              <w:rPr>
                <w:spacing w:val="-2"/>
                <w:szCs w:val="24"/>
              </w:rPr>
              <w:t xml:space="preserve"> </w:t>
            </w:r>
            <w:r w:rsidRPr="00032DE2">
              <w:rPr>
                <w:szCs w:val="24"/>
              </w:rPr>
              <w:t>ja füüsilise tervise</w:t>
            </w:r>
            <w:r w:rsidRPr="00032DE2">
              <w:rPr>
                <w:spacing w:val="2"/>
                <w:szCs w:val="24"/>
              </w:rPr>
              <w:t xml:space="preserve"> </w:t>
            </w:r>
            <w:r w:rsidRPr="00032DE2">
              <w:rPr>
                <w:spacing w:val="-2"/>
                <w:szCs w:val="24"/>
              </w:rPr>
              <w:t>m</w:t>
            </w:r>
            <w:r w:rsidRPr="00032DE2">
              <w:rPr>
                <w:spacing w:val="1"/>
                <w:szCs w:val="24"/>
              </w:rPr>
              <w:t>õ</w:t>
            </w:r>
            <w:r w:rsidRPr="00032DE2">
              <w:rPr>
                <w:szCs w:val="24"/>
              </w:rPr>
              <w:t>istet</w:t>
            </w:r>
            <w:r w:rsidRPr="00032DE2">
              <w:rPr>
                <w:spacing w:val="-2"/>
                <w:szCs w:val="24"/>
              </w:rPr>
              <w:t xml:space="preserve"> </w:t>
            </w:r>
            <w:r w:rsidRPr="00032DE2">
              <w:rPr>
                <w:szCs w:val="24"/>
              </w:rPr>
              <w:t>ning</w:t>
            </w:r>
            <w:r w:rsidRPr="00032DE2">
              <w:rPr>
                <w:spacing w:val="-5"/>
                <w:szCs w:val="24"/>
              </w:rPr>
              <w:t xml:space="preserve"> </w:t>
            </w:r>
            <w:r w:rsidRPr="00032DE2">
              <w:rPr>
                <w:szCs w:val="24"/>
              </w:rPr>
              <w:t>toob</w:t>
            </w:r>
          </w:p>
          <w:p w14:paraId="0E90211A" w14:textId="77777777" w:rsidR="00E809FF" w:rsidRPr="00032DE2" w:rsidRDefault="00E809FF" w:rsidP="00E809FF">
            <w:pPr>
              <w:widowControl w:val="0"/>
              <w:autoSpaceDE w:val="0"/>
              <w:autoSpaceDN w:val="0"/>
              <w:adjustRightInd w:val="0"/>
              <w:spacing w:after="0" w:line="254" w:lineRule="exact"/>
              <w:ind w:left="102" w:right="252"/>
              <w:jc w:val="both"/>
              <w:rPr>
                <w:szCs w:val="24"/>
              </w:rPr>
            </w:pPr>
            <w:r w:rsidRPr="00032DE2">
              <w:rPr>
                <w:szCs w:val="24"/>
              </w:rPr>
              <w:t>näiteid</w:t>
            </w:r>
            <w:r w:rsidRPr="00032DE2">
              <w:rPr>
                <w:spacing w:val="-5"/>
                <w:szCs w:val="24"/>
              </w:rPr>
              <w:t xml:space="preserve"> </w:t>
            </w:r>
            <w:r w:rsidRPr="00032DE2">
              <w:rPr>
                <w:szCs w:val="24"/>
              </w:rPr>
              <w:t>nende</w:t>
            </w:r>
            <w:r w:rsidRPr="00032DE2">
              <w:rPr>
                <w:spacing w:val="-6"/>
                <w:szCs w:val="24"/>
              </w:rPr>
              <w:t xml:space="preserve"> </w:t>
            </w:r>
            <w:r w:rsidRPr="00032DE2">
              <w:rPr>
                <w:szCs w:val="24"/>
              </w:rPr>
              <w:t>toi</w:t>
            </w:r>
            <w:r w:rsidRPr="00032DE2">
              <w:rPr>
                <w:spacing w:val="-2"/>
                <w:szCs w:val="24"/>
              </w:rPr>
              <w:t>m</w:t>
            </w:r>
            <w:r w:rsidRPr="00032DE2">
              <w:rPr>
                <w:spacing w:val="2"/>
                <w:szCs w:val="24"/>
              </w:rPr>
              <w:t>u</w:t>
            </w:r>
            <w:r w:rsidRPr="00032DE2">
              <w:rPr>
                <w:spacing w:val="-2"/>
                <w:szCs w:val="24"/>
              </w:rPr>
              <w:t>m</w:t>
            </w:r>
            <w:r w:rsidRPr="00032DE2">
              <w:rPr>
                <w:szCs w:val="24"/>
              </w:rPr>
              <w:t>ise</w:t>
            </w:r>
            <w:r w:rsidRPr="00032DE2">
              <w:rPr>
                <w:spacing w:val="-2"/>
                <w:szCs w:val="24"/>
              </w:rPr>
              <w:t xml:space="preserve"> </w:t>
            </w:r>
            <w:r w:rsidRPr="00032DE2">
              <w:rPr>
                <w:szCs w:val="24"/>
              </w:rPr>
              <w:t xml:space="preserve">ja </w:t>
            </w:r>
            <w:r w:rsidRPr="00032DE2">
              <w:rPr>
                <w:spacing w:val="-2"/>
                <w:szCs w:val="24"/>
              </w:rPr>
              <w:t>m</w:t>
            </w:r>
            <w:r w:rsidRPr="00032DE2">
              <w:rPr>
                <w:spacing w:val="1"/>
                <w:szCs w:val="24"/>
              </w:rPr>
              <w:t>õ</w:t>
            </w:r>
            <w:r w:rsidRPr="00032DE2">
              <w:rPr>
                <w:szCs w:val="24"/>
              </w:rPr>
              <w:t>ju</w:t>
            </w:r>
            <w:r w:rsidRPr="00032DE2">
              <w:rPr>
                <w:spacing w:val="-2"/>
                <w:szCs w:val="24"/>
              </w:rPr>
              <w:t xml:space="preserve"> </w:t>
            </w:r>
            <w:r w:rsidRPr="00032DE2">
              <w:rPr>
                <w:szCs w:val="24"/>
              </w:rPr>
              <w:t>kohta</w:t>
            </w:r>
            <w:r w:rsidRPr="00032DE2">
              <w:rPr>
                <w:spacing w:val="-4"/>
                <w:szCs w:val="24"/>
              </w:rPr>
              <w:t xml:space="preserve"> </w:t>
            </w:r>
            <w:r w:rsidRPr="00032DE2">
              <w:rPr>
                <w:spacing w:val="-1"/>
                <w:szCs w:val="24"/>
              </w:rPr>
              <w:t>ü</w:t>
            </w:r>
            <w:r w:rsidRPr="00032DE2">
              <w:rPr>
                <w:spacing w:val="1"/>
                <w:szCs w:val="24"/>
              </w:rPr>
              <w:t>k</w:t>
            </w:r>
            <w:r w:rsidRPr="00032DE2">
              <w:rPr>
                <w:szCs w:val="24"/>
              </w:rPr>
              <w:t>steisele</w:t>
            </w:r>
            <w:r w:rsidRPr="00032DE2">
              <w:rPr>
                <w:spacing w:val="-1"/>
                <w:szCs w:val="24"/>
              </w:rPr>
              <w:t xml:space="preserve"> </w:t>
            </w:r>
            <w:r w:rsidRPr="00032DE2">
              <w:rPr>
                <w:spacing w:val="2"/>
                <w:szCs w:val="24"/>
              </w:rPr>
              <w:t>o</w:t>
            </w:r>
            <w:r w:rsidRPr="00032DE2">
              <w:rPr>
                <w:szCs w:val="24"/>
              </w:rPr>
              <w:t>ma igapäevaelus.</w:t>
            </w:r>
          </w:p>
          <w:p w14:paraId="0A7F5389" w14:textId="77777777" w:rsidR="00E809FF" w:rsidRPr="00032DE2" w:rsidRDefault="00E809FF" w:rsidP="00E809FF">
            <w:pPr>
              <w:widowControl w:val="0"/>
              <w:autoSpaceDE w:val="0"/>
              <w:autoSpaceDN w:val="0"/>
              <w:adjustRightInd w:val="0"/>
              <w:spacing w:after="0" w:line="254" w:lineRule="exact"/>
              <w:ind w:left="102" w:right="214"/>
              <w:rPr>
                <w:szCs w:val="24"/>
              </w:rPr>
            </w:pPr>
            <w:r w:rsidRPr="00032DE2">
              <w:rPr>
                <w:szCs w:val="24"/>
              </w:rPr>
              <w:t>2.</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 kuidas ho</w:t>
            </w:r>
            <w:r w:rsidRPr="00032DE2">
              <w:rPr>
                <w:spacing w:val="-1"/>
                <w:szCs w:val="24"/>
              </w:rPr>
              <w:t>i</w:t>
            </w:r>
            <w:r w:rsidRPr="00032DE2">
              <w:rPr>
                <w:szCs w:val="24"/>
              </w:rPr>
              <w:t>da</w:t>
            </w:r>
            <w:r w:rsidRPr="00032DE2">
              <w:rPr>
                <w:spacing w:val="-2"/>
                <w:szCs w:val="24"/>
              </w:rPr>
              <w:t xml:space="preserve"> </w:t>
            </w:r>
            <w:r w:rsidRPr="00032DE2">
              <w:rPr>
                <w:szCs w:val="24"/>
              </w:rPr>
              <w:t>oma</w:t>
            </w:r>
            <w:r w:rsidRPr="00032DE2">
              <w:rPr>
                <w:spacing w:val="-3"/>
                <w:szCs w:val="24"/>
              </w:rPr>
              <w:t xml:space="preserve"> </w:t>
            </w:r>
            <w:r w:rsidRPr="00032DE2">
              <w:rPr>
                <w:szCs w:val="24"/>
              </w:rPr>
              <w:t>tervist.</w:t>
            </w:r>
          </w:p>
          <w:p w14:paraId="2FDBE822"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3.</w:t>
            </w:r>
            <w:r w:rsidRPr="00032DE2">
              <w:rPr>
                <w:spacing w:val="-7"/>
                <w:szCs w:val="24"/>
              </w:rPr>
              <w:t xml:space="preserve"> </w:t>
            </w:r>
            <w:r w:rsidRPr="00032DE2">
              <w:rPr>
                <w:szCs w:val="24"/>
              </w:rPr>
              <w:t>Rakendab</w:t>
            </w:r>
            <w:r w:rsidRPr="00032DE2">
              <w:rPr>
                <w:spacing w:val="-9"/>
                <w:szCs w:val="24"/>
              </w:rPr>
              <w:t xml:space="preserve"> </w:t>
            </w:r>
            <w:r w:rsidRPr="00032DE2">
              <w:rPr>
                <w:szCs w:val="24"/>
              </w:rPr>
              <w:t>õpitud</w:t>
            </w:r>
            <w:r w:rsidRPr="00032DE2">
              <w:rPr>
                <w:spacing w:val="-5"/>
                <w:szCs w:val="24"/>
              </w:rPr>
              <w:t xml:space="preserve"> </w:t>
            </w:r>
            <w:r w:rsidRPr="00032DE2">
              <w:rPr>
                <w:szCs w:val="24"/>
              </w:rPr>
              <w:t>tead</w:t>
            </w:r>
            <w:r w:rsidRPr="00032DE2">
              <w:rPr>
                <w:spacing w:val="-2"/>
                <w:szCs w:val="24"/>
              </w:rPr>
              <w:t>m</w:t>
            </w:r>
            <w:r w:rsidRPr="00032DE2">
              <w:rPr>
                <w:spacing w:val="1"/>
                <w:szCs w:val="24"/>
              </w:rPr>
              <w:t>i</w:t>
            </w:r>
            <w:r w:rsidRPr="00032DE2">
              <w:rPr>
                <w:szCs w:val="24"/>
              </w:rPr>
              <w:t>si</w:t>
            </w:r>
          </w:p>
          <w:p w14:paraId="70350B95" w14:textId="77777777" w:rsidR="00E809FF" w:rsidRPr="00032DE2" w:rsidRDefault="00E809FF" w:rsidP="00E809FF">
            <w:pPr>
              <w:widowControl w:val="0"/>
              <w:autoSpaceDE w:val="0"/>
              <w:autoSpaceDN w:val="0"/>
              <w:adjustRightInd w:val="0"/>
              <w:spacing w:after="0" w:line="240" w:lineRule="auto"/>
              <w:ind w:left="102" w:right="490"/>
              <w:rPr>
                <w:szCs w:val="24"/>
              </w:rPr>
            </w:pPr>
            <w:r w:rsidRPr="00032DE2">
              <w:rPr>
                <w:szCs w:val="24"/>
              </w:rPr>
              <w:t>tervisliku</w:t>
            </w:r>
            <w:r w:rsidRPr="00032DE2">
              <w:rPr>
                <w:spacing w:val="-13"/>
                <w:szCs w:val="24"/>
              </w:rPr>
              <w:t xml:space="preserve"> </w:t>
            </w:r>
            <w:r w:rsidRPr="00032DE2">
              <w:rPr>
                <w:szCs w:val="24"/>
              </w:rPr>
              <w:t>eluviisi</w:t>
            </w:r>
            <w:r w:rsidRPr="00032DE2">
              <w:rPr>
                <w:spacing w:val="-6"/>
                <w:szCs w:val="24"/>
              </w:rPr>
              <w:t xml:space="preserve"> </w:t>
            </w:r>
            <w:r w:rsidRPr="00032DE2">
              <w:rPr>
                <w:szCs w:val="24"/>
              </w:rPr>
              <w:t>kol</w:t>
            </w:r>
            <w:r w:rsidRPr="00032DE2">
              <w:rPr>
                <w:spacing w:val="-2"/>
                <w:szCs w:val="24"/>
              </w:rPr>
              <w:t>m</w:t>
            </w:r>
            <w:r w:rsidRPr="00032DE2">
              <w:rPr>
                <w:szCs w:val="24"/>
              </w:rPr>
              <w:t>e aspekti</w:t>
            </w:r>
            <w:r w:rsidRPr="00032DE2">
              <w:rPr>
                <w:spacing w:val="-6"/>
                <w:szCs w:val="24"/>
              </w:rPr>
              <w:t xml:space="preserve"> </w:t>
            </w:r>
            <w:r w:rsidRPr="00032DE2">
              <w:rPr>
                <w:szCs w:val="24"/>
              </w:rPr>
              <w:t>kohta,</w:t>
            </w:r>
            <w:r w:rsidRPr="00032DE2">
              <w:rPr>
                <w:spacing w:val="-6"/>
                <w:szCs w:val="24"/>
              </w:rPr>
              <w:t xml:space="preserve"> </w:t>
            </w:r>
            <w:r w:rsidRPr="00032DE2">
              <w:rPr>
                <w:szCs w:val="24"/>
              </w:rPr>
              <w:t>lähtudes igapäevakon</w:t>
            </w:r>
            <w:r w:rsidRPr="00032DE2">
              <w:rPr>
                <w:spacing w:val="-1"/>
                <w:szCs w:val="24"/>
              </w:rPr>
              <w:t>t</w:t>
            </w:r>
            <w:r w:rsidRPr="00032DE2">
              <w:rPr>
                <w:szCs w:val="24"/>
              </w:rPr>
              <w:t>ekstist.</w:t>
            </w:r>
          </w:p>
        </w:tc>
      </w:tr>
      <w:tr w:rsidR="00E809FF" w:rsidRPr="00032DE2" w14:paraId="2B264050" w14:textId="77777777" w:rsidTr="4954C7A6">
        <w:trPr>
          <w:trHeight w:hRule="exact" w:val="2900"/>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C2102"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Ohud</w:t>
            </w:r>
            <w:r w:rsidRPr="00032DE2">
              <w:rPr>
                <w:spacing w:val="-10"/>
                <w:szCs w:val="24"/>
              </w:rPr>
              <w:t xml:space="preserve"> </w:t>
            </w:r>
            <w:r w:rsidRPr="00032DE2">
              <w:rPr>
                <w:szCs w:val="24"/>
              </w:rPr>
              <w:t>tervisele</w:t>
            </w:r>
            <w:r w:rsidRPr="00032DE2">
              <w:rPr>
                <w:spacing w:val="-7"/>
                <w:szCs w:val="24"/>
              </w:rPr>
              <w:t xml:space="preserve"> </w:t>
            </w:r>
            <w:r w:rsidRPr="00032DE2">
              <w:rPr>
                <w:szCs w:val="24"/>
              </w:rPr>
              <w:t>ja</w:t>
            </w:r>
          </w:p>
          <w:p w14:paraId="2342F446" w14:textId="77777777" w:rsidR="00E809FF" w:rsidRPr="00032DE2" w:rsidRDefault="00E809FF" w:rsidP="00E809FF">
            <w:pPr>
              <w:widowControl w:val="0"/>
              <w:autoSpaceDE w:val="0"/>
              <w:autoSpaceDN w:val="0"/>
              <w:adjustRightInd w:val="0"/>
              <w:spacing w:after="0" w:line="239" w:lineRule="auto"/>
              <w:ind w:left="102" w:right="973"/>
              <w:rPr>
                <w:szCs w:val="24"/>
              </w:rPr>
            </w:pPr>
            <w:r w:rsidRPr="00032DE2">
              <w:rPr>
                <w:szCs w:val="24"/>
              </w:rPr>
              <w:t>toi</w:t>
            </w:r>
            <w:r w:rsidRPr="00032DE2">
              <w:rPr>
                <w:spacing w:val="-2"/>
                <w:szCs w:val="24"/>
              </w:rPr>
              <w:t>m</w:t>
            </w:r>
            <w:r w:rsidRPr="00032DE2">
              <w:rPr>
                <w:szCs w:val="24"/>
              </w:rPr>
              <w:t>etulek ohuo</w:t>
            </w:r>
            <w:r w:rsidRPr="00032DE2">
              <w:rPr>
                <w:spacing w:val="-1"/>
                <w:szCs w:val="24"/>
              </w:rPr>
              <w:t>l</w:t>
            </w:r>
            <w:r w:rsidR="00E72B39">
              <w:rPr>
                <w:szCs w:val="24"/>
              </w:rPr>
              <w:t>ukorra</w:t>
            </w:r>
            <w:r>
              <w:rPr>
                <w:szCs w:val="24"/>
              </w:rPr>
              <w:t>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7784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Kahjulikud</w:t>
            </w:r>
          </w:p>
          <w:p w14:paraId="2CADDD2A"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harju</w:t>
            </w:r>
            <w:r w:rsidRPr="00032DE2">
              <w:rPr>
                <w:spacing w:val="-2"/>
                <w:szCs w:val="24"/>
              </w:rPr>
              <w:t>m</w:t>
            </w:r>
            <w:r w:rsidRPr="00032DE2">
              <w:rPr>
                <w:szCs w:val="24"/>
              </w:rPr>
              <w:t>used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F6A9C"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lukordi</w:t>
            </w:r>
            <w:r w:rsidRPr="00032DE2">
              <w:rPr>
                <w:spacing w:val="-7"/>
                <w:szCs w:val="24"/>
              </w:rPr>
              <w:t xml:space="preserve"> </w:t>
            </w:r>
            <w:r w:rsidRPr="00032DE2">
              <w:rPr>
                <w:szCs w:val="24"/>
              </w:rPr>
              <w:t>ja to</w:t>
            </w:r>
            <w:r w:rsidRPr="00032DE2">
              <w:rPr>
                <w:spacing w:val="-1"/>
                <w:szCs w:val="24"/>
              </w:rPr>
              <w:t>o</w:t>
            </w:r>
            <w:r w:rsidRPr="00032DE2">
              <w:rPr>
                <w:szCs w:val="24"/>
              </w:rPr>
              <w:t>b</w:t>
            </w:r>
          </w:p>
          <w:p w14:paraId="0CE1DBF6" w14:textId="77777777" w:rsidR="00E809FF" w:rsidRPr="00032DE2" w:rsidRDefault="00E809FF" w:rsidP="00E809FF">
            <w:pPr>
              <w:widowControl w:val="0"/>
              <w:autoSpaceDE w:val="0"/>
              <w:autoSpaceDN w:val="0"/>
              <w:adjustRightInd w:val="0"/>
              <w:spacing w:after="0" w:line="239" w:lineRule="auto"/>
              <w:ind w:left="102" w:right="365"/>
              <w:rPr>
                <w:szCs w:val="24"/>
              </w:rPr>
            </w:pPr>
            <w:r w:rsidRPr="00032DE2">
              <w:rPr>
                <w:szCs w:val="24"/>
              </w:rPr>
              <w:t>näiteid,</w:t>
            </w:r>
            <w:r w:rsidRPr="00032DE2">
              <w:rPr>
                <w:spacing w:val="-12"/>
                <w:szCs w:val="24"/>
              </w:rPr>
              <w:t xml:space="preserve"> </w:t>
            </w:r>
            <w:r w:rsidRPr="00032DE2">
              <w:rPr>
                <w:szCs w:val="24"/>
              </w:rPr>
              <w:t>ku</w:t>
            </w:r>
            <w:r w:rsidRPr="00032DE2">
              <w:rPr>
                <w:spacing w:val="-1"/>
                <w:szCs w:val="24"/>
              </w:rPr>
              <w:t>i</w:t>
            </w:r>
            <w:r w:rsidRPr="00032DE2">
              <w:rPr>
                <w:szCs w:val="24"/>
              </w:rPr>
              <w:t>das</w:t>
            </w:r>
            <w:r w:rsidRPr="00032DE2">
              <w:rPr>
                <w:spacing w:val="-2"/>
                <w:szCs w:val="24"/>
              </w:rPr>
              <w:t xml:space="preserve"> </w:t>
            </w:r>
            <w:r w:rsidRPr="00032DE2">
              <w:rPr>
                <w:szCs w:val="24"/>
              </w:rPr>
              <w:t>keelduda tegevusest,</w:t>
            </w:r>
            <w:r w:rsidRPr="00032DE2">
              <w:rPr>
                <w:spacing w:val="1"/>
                <w:szCs w:val="24"/>
              </w:rPr>
              <w:t xml:space="preserve"> </w:t>
            </w:r>
            <w:r w:rsidRPr="00032DE2">
              <w:rPr>
                <w:szCs w:val="24"/>
              </w:rPr>
              <w:t>mis</w:t>
            </w:r>
            <w:r w:rsidRPr="00032DE2">
              <w:rPr>
                <w:spacing w:val="-3"/>
                <w:szCs w:val="24"/>
              </w:rPr>
              <w:t xml:space="preserve"> </w:t>
            </w:r>
            <w:r w:rsidRPr="00032DE2">
              <w:rPr>
                <w:szCs w:val="24"/>
              </w:rPr>
              <w:t>kahjustab</w:t>
            </w:r>
            <w:r w:rsidRPr="00032DE2">
              <w:rPr>
                <w:spacing w:val="-8"/>
                <w:szCs w:val="24"/>
              </w:rPr>
              <w:t xml:space="preserve"> </w:t>
            </w:r>
            <w:r w:rsidRPr="00032DE2">
              <w:rPr>
                <w:szCs w:val="24"/>
              </w:rPr>
              <w:t>t</w:t>
            </w:r>
            <w:r w:rsidRPr="00032DE2">
              <w:rPr>
                <w:spacing w:val="1"/>
                <w:szCs w:val="24"/>
              </w:rPr>
              <w:t>e</w:t>
            </w:r>
            <w:r w:rsidRPr="00032DE2">
              <w:rPr>
                <w:spacing w:val="-2"/>
                <w:szCs w:val="24"/>
              </w:rPr>
              <w:t>m</w:t>
            </w:r>
            <w:r w:rsidRPr="00032DE2">
              <w:rPr>
                <w:szCs w:val="24"/>
              </w:rPr>
              <w:t>a tervist.</w:t>
            </w:r>
          </w:p>
          <w:p w14:paraId="1AB7FAAD" w14:textId="77777777" w:rsidR="00E809FF" w:rsidRPr="00032DE2" w:rsidRDefault="00E809FF" w:rsidP="00E809FF">
            <w:pPr>
              <w:widowControl w:val="0"/>
              <w:autoSpaceDE w:val="0"/>
              <w:autoSpaceDN w:val="0"/>
              <w:adjustRightInd w:val="0"/>
              <w:spacing w:after="0" w:line="240" w:lineRule="auto"/>
              <w:ind w:left="102" w:right="142"/>
              <w:rPr>
                <w:szCs w:val="24"/>
              </w:rPr>
            </w:pPr>
            <w:r w:rsidRPr="00032DE2">
              <w:rPr>
                <w:szCs w:val="24"/>
              </w:rPr>
              <w:t>2.</w:t>
            </w:r>
            <w:r w:rsidRPr="00032DE2">
              <w:rPr>
                <w:spacing w:val="-7"/>
                <w:szCs w:val="24"/>
              </w:rPr>
              <w:t xml:space="preserve"> </w:t>
            </w:r>
            <w:r w:rsidRPr="00032DE2">
              <w:rPr>
                <w:szCs w:val="24"/>
              </w:rPr>
              <w:t>Nimetab,</w:t>
            </w:r>
            <w:r w:rsidRPr="00032DE2">
              <w:rPr>
                <w:spacing w:val="-7"/>
                <w:szCs w:val="24"/>
              </w:rPr>
              <w:t xml:space="preserve"> </w:t>
            </w:r>
            <w:r w:rsidRPr="00032DE2">
              <w:rPr>
                <w:szCs w:val="24"/>
              </w:rPr>
              <w:t>kelle poole</w:t>
            </w:r>
            <w:r w:rsidRPr="00032DE2">
              <w:rPr>
                <w:spacing w:val="-4"/>
                <w:szCs w:val="24"/>
              </w:rPr>
              <w:t xml:space="preserve"> </w:t>
            </w:r>
            <w:r w:rsidRPr="00032DE2">
              <w:rPr>
                <w:szCs w:val="24"/>
              </w:rPr>
              <w:t>p</w:t>
            </w:r>
            <w:r w:rsidRPr="00032DE2">
              <w:rPr>
                <w:spacing w:val="-1"/>
                <w:szCs w:val="24"/>
              </w:rPr>
              <w:t>ö</w:t>
            </w:r>
            <w:r w:rsidRPr="00032DE2">
              <w:rPr>
                <w:szCs w:val="24"/>
              </w:rPr>
              <w:t>örduda erinevate</w:t>
            </w:r>
            <w:r w:rsidRPr="00032DE2">
              <w:rPr>
                <w:spacing w:val="2"/>
                <w:szCs w:val="24"/>
              </w:rPr>
              <w:t xml:space="preserve"> </w:t>
            </w:r>
            <w:r w:rsidRPr="00032DE2">
              <w:rPr>
                <w:spacing w:val="-2"/>
                <w:szCs w:val="24"/>
              </w:rPr>
              <w:t>m</w:t>
            </w:r>
            <w:r w:rsidRPr="00032DE2">
              <w:rPr>
                <w:spacing w:val="1"/>
                <w:szCs w:val="24"/>
              </w:rPr>
              <w:t>ur</w:t>
            </w:r>
            <w:r w:rsidRPr="00032DE2">
              <w:rPr>
                <w:szCs w:val="24"/>
              </w:rPr>
              <w:t>ede</w:t>
            </w:r>
            <w:r w:rsidRPr="00032DE2">
              <w:rPr>
                <w:spacing w:val="-3"/>
                <w:szCs w:val="24"/>
              </w:rPr>
              <w:t xml:space="preserve"> </w:t>
            </w:r>
            <w:r w:rsidRPr="00032DE2">
              <w:rPr>
                <w:szCs w:val="24"/>
              </w:rPr>
              <w:t>korral.</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FECA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3A119A59" w14:textId="77777777" w:rsidR="00E809FF" w:rsidRPr="00032DE2" w:rsidRDefault="00E809FF" w:rsidP="00E809FF">
            <w:pPr>
              <w:widowControl w:val="0"/>
              <w:autoSpaceDE w:val="0"/>
              <w:autoSpaceDN w:val="0"/>
              <w:adjustRightInd w:val="0"/>
              <w:spacing w:after="0" w:line="239" w:lineRule="auto"/>
              <w:ind w:left="102" w:right="1209"/>
              <w:rPr>
                <w:szCs w:val="24"/>
              </w:rPr>
            </w:pPr>
            <w:r w:rsidRPr="00032DE2">
              <w:rPr>
                <w:szCs w:val="24"/>
              </w:rPr>
              <w:t>sotsiaalne</w:t>
            </w:r>
            <w:r w:rsidRPr="00032DE2">
              <w:rPr>
                <w:spacing w:val="-14"/>
                <w:szCs w:val="24"/>
              </w:rPr>
              <w:t xml:space="preserve"> </w:t>
            </w:r>
            <w:r w:rsidRPr="00032DE2">
              <w:rPr>
                <w:szCs w:val="24"/>
              </w:rPr>
              <w:t xml:space="preserve">pädevus, </w:t>
            </w:r>
            <w:r>
              <w:rPr>
                <w:szCs w:val="24"/>
              </w:rPr>
              <w:t>s</w:t>
            </w:r>
            <w:r w:rsidRPr="00032DE2">
              <w:rPr>
                <w:szCs w:val="24"/>
              </w:rPr>
              <w:t>uhtluspädevus, väärtuspädevus.</w:t>
            </w:r>
          </w:p>
          <w:p w14:paraId="0BEBA031" w14:textId="77777777" w:rsidR="00E809FF" w:rsidRPr="00032DE2" w:rsidRDefault="00E809FF" w:rsidP="00E809FF">
            <w:pPr>
              <w:widowControl w:val="0"/>
              <w:autoSpaceDE w:val="0"/>
              <w:autoSpaceDN w:val="0"/>
              <w:adjustRightInd w:val="0"/>
              <w:spacing w:after="0" w:line="240" w:lineRule="auto"/>
              <w:ind w:left="102" w:right="158"/>
              <w:rPr>
                <w:szCs w:val="24"/>
              </w:rPr>
            </w:pPr>
            <w:r w:rsidRPr="00032DE2">
              <w:rPr>
                <w:szCs w:val="24"/>
              </w:rPr>
              <w:t>L:</w:t>
            </w:r>
            <w:r w:rsidRPr="00032DE2">
              <w:rPr>
                <w:spacing w:val="-5"/>
                <w:szCs w:val="24"/>
              </w:rPr>
              <w:t xml:space="preserve"> </w:t>
            </w:r>
            <w:r w:rsidRPr="00032DE2">
              <w:rPr>
                <w:szCs w:val="24"/>
              </w:rPr>
              <w:t>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keskkond</w:t>
            </w:r>
            <w:r w:rsidRPr="00032DE2">
              <w:rPr>
                <w:spacing w:val="-1"/>
                <w:szCs w:val="24"/>
              </w:rPr>
              <w:t xml:space="preserve"> </w:t>
            </w:r>
            <w:r w:rsidRPr="00032DE2">
              <w:rPr>
                <w:szCs w:val="24"/>
              </w:rPr>
              <w:t>ja jätkusuutlik</w:t>
            </w:r>
            <w:r w:rsidRPr="00032DE2">
              <w:rPr>
                <w:spacing w:val="-9"/>
                <w:szCs w:val="24"/>
              </w:rPr>
              <w:t xml:space="preserve"> </w:t>
            </w:r>
            <w:r w:rsidRPr="00032DE2">
              <w:rPr>
                <w:szCs w:val="24"/>
              </w:rPr>
              <w:t>a</w:t>
            </w:r>
            <w:r w:rsidRPr="00032DE2">
              <w:rPr>
                <w:spacing w:val="-1"/>
                <w:szCs w:val="24"/>
              </w:rPr>
              <w:t>r</w:t>
            </w:r>
            <w:r w:rsidRPr="00032DE2">
              <w:rPr>
                <w:szCs w:val="24"/>
              </w:rPr>
              <w:t>eng,</w:t>
            </w:r>
            <w:r w:rsidRPr="00032DE2">
              <w:rPr>
                <w:spacing w:val="-1"/>
                <w:szCs w:val="24"/>
              </w:rPr>
              <w:t xml:space="preserve"> </w:t>
            </w:r>
            <w:r w:rsidRPr="00032DE2">
              <w:rPr>
                <w:szCs w:val="24"/>
              </w:rPr>
              <w:t>tervis ja ohu</w:t>
            </w:r>
            <w:r w:rsidRPr="00032DE2">
              <w:rPr>
                <w:spacing w:val="-1"/>
                <w:szCs w:val="24"/>
              </w:rPr>
              <w:t>t</w:t>
            </w:r>
            <w:r w:rsidRPr="00032DE2">
              <w:rPr>
                <w:szCs w:val="24"/>
              </w:rPr>
              <w:t>us,</w:t>
            </w:r>
            <w:r w:rsidRPr="00032DE2">
              <w:rPr>
                <w:spacing w:val="-3"/>
                <w:szCs w:val="24"/>
              </w:rPr>
              <w:t xml:space="preserve"> </w:t>
            </w:r>
            <w:r w:rsidRPr="00032DE2">
              <w:rPr>
                <w:szCs w:val="24"/>
              </w:rPr>
              <w:t>tehnol</w:t>
            </w:r>
            <w:r w:rsidRPr="00032DE2">
              <w:rPr>
                <w:spacing w:val="-1"/>
                <w:szCs w:val="24"/>
              </w:rPr>
              <w:t>o</w:t>
            </w:r>
            <w:r w:rsidRPr="00032DE2">
              <w:rPr>
                <w:spacing w:val="1"/>
                <w:szCs w:val="24"/>
              </w:rPr>
              <w:t>o</w:t>
            </w:r>
            <w:r w:rsidRPr="00032DE2">
              <w:rPr>
                <w:spacing w:val="-1"/>
                <w:szCs w:val="24"/>
              </w:rPr>
              <w:t>g</w:t>
            </w:r>
            <w:r w:rsidRPr="00032DE2">
              <w:rPr>
                <w:szCs w:val="24"/>
              </w:rPr>
              <w:t>ia</w:t>
            </w:r>
            <w:r w:rsidRPr="00032DE2">
              <w:rPr>
                <w:spacing w:val="-5"/>
                <w:szCs w:val="24"/>
              </w:rPr>
              <w:t xml:space="preserve"> </w:t>
            </w:r>
            <w:r w:rsidRPr="00032DE2">
              <w:rPr>
                <w:szCs w:val="24"/>
              </w:rPr>
              <w:t>ja innovatsi</w:t>
            </w:r>
            <w:r w:rsidRPr="00032DE2">
              <w:rPr>
                <w:spacing w:val="-1"/>
                <w:szCs w:val="24"/>
              </w:rPr>
              <w:t>o</w:t>
            </w:r>
            <w:r w:rsidRPr="00032DE2">
              <w:rPr>
                <w:szCs w:val="24"/>
              </w:rPr>
              <w:t>on</w:t>
            </w:r>
          </w:p>
          <w:p w14:paraId="5A76B922" w14:textId="77777777" w:rsidR="00E809FF" w:rsidRPr="00032DE2" w:rsidRDefault="00E809FF" w:rsidP="00E809FF">
            <w:pPr>
              <w:widowControl w:val="0"/>
              <w:autoSpaceDE w:val="0"/>
              <w:autoSpaceDN w:val="0"/>
              <w:adjustRightInd w:val="0"/>
              <w:spacing w:after="0" w:line="252" w:lineRule="exact"/>
              <w:ind w:left="102"/>
              <w:rPr>
                <w:szCs w:val="24"/>
              </w:rPr>
            </w:pPr>
            <w:r w:rsidRPr="00032DE2">
              <w:rPr>
                <w:szCs w:val="24"/>
              </w:rPr>
              <w:t>T:</w:t>
            </w:r>
            <w:r w:rsidRPr="00032DE2">
              <w:rPr>
                <w:spacing w:val="-5"/>
                <w:szCs w:val="24"/>
              </w:rPr>
              <w:t xml:space="preserve"> </w:t>
            </w:r>
            <w:r w:rsidRPr="00032DE2">
              <w:rPr>
                <w:szCs w:val="24"/>
              </w:rPr>
              <w:t>loo</w:t>
            </w:r>
            <w:r w:rsidRPr="00032DE2">
              <w:rPr>
                <w:spacing w:val="-1"/>
                <w:szCs w:val="24"/>
              </w:rPr>
              <w:t>d</w:t>
            </w:r>
            <w:r w:rsidRPr="00032DE2">
              <w:rPr>
                <w:szCs w:val="24"/>
              </w:rPr>
              <w:t>usõpe</w:t>
            </w:r>
            <w:r w:rsidRPr="00032DE2">
              <w:rPr>
                <w:spacing w:val="-1"/>
                <w:szCs w:val="24"/>
              </w:rPr>
              <w:t>t</w:t>
            </w:r>
            <w:r w:rsidRPr="00032DE2">
              <w:rPr>
                <w:spacing w:val="1"/>
                <w:szCs w:val="24"/>
              </w:rPr>
              <w:t>u</w:t>
            </w:r>
            <w:r w:rsidRPr="00032DE2">
              <w:rPr>
                <w:szCs w:val="24"/>
              </w:rPr>
              <w:t>s</w:t>
            </w:r>
            <w:r w:rsidRPr="00032DE2">
              <w:rPr>
                <w:spacing w:val="-3"/>
                <w:szCs w:val="24"/>
              </w:rPr>
              <w:t xml:space="preserve"> </w:t>
            </w:r>
            <w:r w:rsidRPr="00032DE2">
              <w:rPr>
                <w:szCs w:val="24"/>
              </w:rPr>
              <w:t>(ini</w:t>
            </w:r>
            <w:r w:rsidRPr="00032DE2">
              <w:rPr>
                <w:spacing w:val="-2"/>
                <w:szCs w:val="24"/>
              </w:rPr>
              <w:t>m</w:t>
            </w:r>
            <w:r w:rsidRPr="00032DE2">
              <w:rPr>
                <w:szCs w:val="24"/>
              </w:rPr>
              <w:t>ene:</w:t>
            </w:r>
          </w:p>
          <w:p w14:paraId="143325C1"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ini</w:t>
            </w:r>
            <w:r w:rsidRPr="00032DE2">
              <w:rPr>
                <w:spacing w:val="-2"/>
                <w:szCs w:val="24"/>
              </w:rPr>
              <w:t>m</w:t>
            </w:r>
            <w:r w:rsidRPr="00032DE2">
              <w:rPr>
                <w:szCs w:val="24"/>
              </w:rPr>
              <w:t>ese</w:t>
            </w:r>
            <w:r w:rsidRPr="00032DE2">
              <w:rPr>
                <w:spacing w:val="-2"/>
                <w:szCs w:val="24"/>
              </w:rPr>
              <w:t xml:space="preserve"> </w:t>
            </w:r>
            <w:r w:rsidRPr="00032DE2">
              <w:rPr>
                <w:szCs w:val="24"/>
              </w:rPr>
              <w:t>elukeskkond)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7CB6E"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Rakendab</w:t>
            </w:r>
            <w:r w:rsidRPr="00032DE2">
              <w:rPr>
                <w:spacing w:val="-14"/>
                <w:szCs w:val="24"/>
              </w:rPr>
              <w:t xml:space="preserve"> </w:t>
            </w:r>
            <w:r w:rsidRPr="00032DE2">
              <w:rPr>
                <w:szCs w:val="24"/>
              </w:rPr>
              <w:t>õp</w:t>
            </w:r>
            <w:r w:rsidRPr="00032DE2">
              <w:rPr>
                <w:spacing w:val="-1"/>
                <w:szCs w:val="24"/>
              </w:rPr>
              <w:t>i</w:t>
            </w:r>
            <w:r w:rsidRPr="00032DE2">
              <w:rPr>
                <w:szCs w:val="24"/>
              </w:rPr>
              <w:t>tud</w:t>
            </w:r>
            <w:r w:rsidRPr="00032DE2">
              <w:rPr>
                <w:spacing w:val="-2"/>
                <w:szCs w:val="24"/>
              </w:rPr>
              <w:t xml:space="preserve"> </w:t>
            </w:r>
            <w:r w:rsidRPr="00032DE2">
              <w:rPr>
                <w:szCs w:val="24"/>
              </w:rPr>
              <w:t>tead</w:t>
            </w:r>
            <w:r w:rsidRPr="00032DE2">
              <w:rPr>
                <w:spacing w:val="-2"/>
                <w:szCs w:val="24"/>
              </w:rPr>
              <w:t>m</w:t>
            </w:r>
            <w:r w:rsidRPr="00032DE2">
              <w:rPr>
                <w:szCs w:val="24"/>
              </w:rPr>
              <w:t>isi</w:t>
            </w:r>
            <w:r>
              <w:rPr>
                <w:szCs w:val="24"/>
              </w:rPr>
              <w:t xml:space="preserve"> </w:t>
            </w:r>
            <w:r w:rsidRPr="00032DE2">
              <w:rPr>
                <w:szCs w:val="24"/>
              </w:rPr>
              <w:t>praktiliselt</w:t>
            </w:r>
            <w:r w:rsidRPr="00032DE2">
              <w:rPr>
                <w:spacing w:val="-5"/>
                <w:szCs w:val="24"/>
              </w:rPr>
              <w:t xml:space="preserve"> </w:t>
            </w:r>
            <w:r w:rsidRPr="00032DE2">
              <w:rPr>
                <w:szCs w:val="24"/>
              </w:rPr>
              <w:t>õpisituatsioonis, osates</w:t>
            </w:r>
            <w:r w:rsidRPr="00032DE2">
              <w:rPr>
                <w:spacing w:val="2"/>
                <w:szCs w:val="24"/>
              </w:rPr>
              <w:t xml:space="preserve"> </w:t>
            </w:r>
            <w:r w:rsidRPr="00032DE2">
              <w:rPr>
                <w:spacing w:val="-2"/>
                <w:szCs w:val="24"/>
              </w:rPr>
              <w:t>m</w:t>
            </w:r>
            <w:r w:rsidRPr="00032DE2">
              <w:rPr>
                <w:spacing w:val="1"/>
                <w:szCs w:val="24"/>
              </w:rPr>
              <w:t>ur</w:t>
            </w:r>
            <w:r w:rsidRPr="00032DE2">
              <w:rPr>
                <w:szCs w:val="24"/>
              </w:rPr>
              <w:t>e</w:t>
            </w:r>
            <w:r w:rsidRPr="00032DE2">
              <w:rPr>
                <w:spacing w:val="-2"/>
                <w:szCs w:val="24"/>
              </w:rPr>
              <w:t xml:space="preserve"> </w:t>
            </w:r>
            <w:r w:rsidRPr="00032DE2">
              <w:rPr>
                <w:szCs w:val="24"/>
              </w:rPr>
              <w:t>korral</w:t>
            </w:r>
            <w:r w:rsidRPr="00032DE2">
              <w:rPr>
                <w:spacing w:val="-5"/>
                <w:szCs w:val="24"/>
              </w:rPr>
              <w:t xml:space="preserve"> </w:t>
            </w:r>
            <w:r w:rsidRPr="00032DE2">
              <w:rPr>
                <w:szCs w:val="24"/>
              </w:rPr>
              <w:t>abi</w:t>
            </w:r>
            <w:r w:rsidRPr="00032DE2">
              <w:rPr>
                <w:spacing w:val="-2"/>
                <w:szCs w:val="24"/>
              </w:rPr>
              <w:t xml:space="preserve"> </w:t>
            </w:r>
            <w:r w:rsidRPr="00032DE2">
              <w:rPr>
                <w:szCs w:val="24"/>
              </w:rPr>
              <w:t>otsida, ni</w:t>
            </w:r>
            <w:r w:rsidRPr="00032DE2">
              <w:rPr>
                <w:spacing w:val="-1"/>
                <w:szCs w:val="24"/>
              </w:rPr>
              <w:t>n</w:t>
            </w:r>
            <w:r w:rsidRPr="00032DE2">
              <w:rPr>
                <w:szCs w:val="24"/>
              </w:rPr>
              <w:t>g</w:t>
            </w:r>
            <w:r w:rsidRPr="00032DE2">
              <w:rPr>
                <w:spacing w:val="-1"/>
                <w:szCs w:val="24"/>
              </w:rPr>
              <w:t xml:space="preserve"> d</w:t>
            </w:r>
            <w:r w:rsidRPr="00032DE2">
              <w:rPr>
                <w:spacing w:val="1"/>
                <w:szCs w:val="24"/>
              </w:rPr>
              <w:t>e</w:t>
            </w:r>
            <w:r w:rsidRPr="00032DE2">
              <w:rPr>
                <w:spacing w:val="-2"/>
                <w:szCs w:val="24"/>
              </w:rPr>
              <w:t>m</w:t>
            </w:r>
            <w:r w:rsidRPr="00032DE2">
              <w:rPr>
                <w:szCs w:val="24"/>
              </w:rPr>
              <w:t>onstreerib õpisituatsio</w:t>
            </w:r>
            <w:r w:rsidRPr="00032DE2">
              <w:rPr>
                <w:spacing w:val="-1"/>
                <w:szCs w:val="24"/>
              </w:rPr>
              <w:t>o</w:t>
            </w:r>
            <w:r w:rsidRPr="00032DE2">
              <w:rPr>
                <w:szCs w:val="24"/>
              </w:rPr>
              <w:t>nis, kuidas verbaalselt keelduda tegevusest,</w:t>
            </w:r>
            <w:r w:rsidRPr="00032DE2">
              <w:rPr>
                <w:spacing w:val="2"/>
                <w:szCs w:val="24"/>
              </w:rPr>
              <w:t xml:space="preserve"> </w:t>
            </w:r>
            <w:r w:rsidRPr="00032DE2">
              <w:rPr>
                <w:szCs w:val="24"/>
              </w:rPr>
              <w:t>mis</w:t>
            </w:r>
            <w:r w:rsidRPr="00032DE2">
              <w:rPr>
                <w:spacing w:val="-3"/>
                <w:szCs w:val="24"/>
              </w:rPr>
              <w:t xml:space="preserve"> </w:t>
            </w:r>
            <w:r w:rsidRPr="00032DE2">
              <w:rPr>
                <w:szCs w:val="24"/>
              </w:rPr>
              <w:t>kahjustab</w:t>
            </w:r>
            <w:r w:rsidRPr="00032DE2">
              <w:rPr>
                <w:spacing w:val="-8"/>
                <w:szCs w:val="24"/>
              </w:rPr>
              <w:t xml:space="preserve"> </w:t>
            </w:r>
            <w:r w:rsidRPr="00032DE2">
              <w:rPr>
                <w:szCs w:val="24"/>
              </w:rPr>
              <w:t>te</w:t>
            </w:r>
            <w:r w:rsidRPr="00032DE2">
              <w:rPr>
                <w:spacing w:val="-2"/>
                <w:szCs w:val="24"/>
              </w:rPr>
              <w:t>m</w:t>
            </w:r>
            <w:r w:rsidRPr="00032DE2">
              <w:rPr>
                <w:szCs w:val="24"/>
              </w:rPr>
              <w:t>a tervist.</w:t>
            </w:r>
          </w:p>
        </w:tc>
      </w:tr>
      <w:tr w:rsidR="00E809FF" w:rsidRPr="00032DE2" w14:paraId="53D0E7C6" w14:textId="77777777" w:rsidTr="4954C7A6">
        <w:trPr>
          <w:trHeight w:hRule="exact" w:val="2690"/>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FA0D" w14:textId="77777777" w:rsidR="00E809FF" w:rsidRPr="00032DE2" w:rsidRDefault="00E809FF" w:rsidP="00E809FF">
            <w:pPr>
              <w:widowControl w:val="0"/>
              <w:autoSpaceDE w:val="0"/>
              <w:autoSpaceDN w:val="0"/>
              <w:adjustRightInd w:val="0"/>
              <w:spacing w:after="0" w:line="252" w:lineRule="exact"/>
              <w:ind w:left="102" w:right="307"/>
              <w:rPr>
                <w:szCs w:val="24"/>
              </w:rPr>
            </w:pPr>
            <w:r w:rsidRPr="00032DE2">
              <w:rPr>
                <w:szCs w:val="24"/>
              </w:rPr>
              <w:t>Minu</w:t>
            </w:r>
            <w:r w:rsidRPr="00032DE2">
              <w:rPr>
                <w:spacing w:val="-10"/>
                <w:szCs w:val="24"/>
              </w:rPr>
              <w:t xml:space="preserve"> </w:t>
            </w:r>
            <w:r w:rsidRPr="00032DE2">
              <w:rPr>
                <w:szCs w:val="24"/>
              </w:rPr>
              <w:t>ja teiste vajadused.</w:t>
            </w:r>
            <w:r w:rsidRPr="00032DE2">
              <w:rPr>
                <w:spacing w:val="-8"/>
                <w:szCs w:val="24"/>
              </w:rPr>
              <w:t xml:space="preserve"> </w:t>
            </w:r>
            <w:r w:rsidRPr="00032DE2">
              <w:rPr>
                <w:szCs w:val="24"/>
              </w:rPr>
              <w:t>S</w:t>
            </w:r>
            <w:r w:rsidRPr="00032DE2">
              <w:rPr>
                <w:spacing w:val="-1"/>
                <w:szCs w:val="24"/>
              </w:rPr>
              <w:t>õ</w:t>
            </w:r>
            <w:r w:rsidRPr="00032DE2">
              <w:rPr>
                <w:szCs w:val="24"/>
              </w:rPr>
              <w:t>brad</w:t>
            </w:r>
            <w:r w:rsidRPr="00032DE2">
              <w:rPr>
                <w:spacing w:val="-1"/>
                <w:szCs w:val="24"/>
              </w:rPr>
              <w:t xml:space="preserve"> </w:t>
            </w:r>
            <w:r w:rsidRPr="00032DE2">
              <w:rPr>
                <w:szCs w:val="24"/>
              </w:rPr>
              <w:t>ja</w:t>
            </w:r>
          </w:p>
          <w:p w14:paraId="7F96D73A" w14:textId="77777777" w:rsidR="00E809FF" w:rsidRPr="00032DE2" w:rsidRDefault="00E809FF" w:rsidP="00E809FF">
            <w:pPr>
              <w:widowControl w:val="0"/>
              <w:autoSpaceDE w:val="0"/>
              <w:autoSpaceDN w:val="0"/>
              <w:adjustRightInd w:val="0"/>
              <w:spacing w:after="0" w:line="254" w:lineRule="exact"/>
              <w:ind w:left="102" w:right="161"/>
              <w:rPr>
                <w:szCs w:val="24"/>
              </w:rPr>
            </w:pPr>
            <w:r w:rsidRPr="00032DE2">
              <w:rPr>
                <w:szCs w:val="24"/>
              </w:rPr>
              <w:t>sõpruse</w:t>
            </w:r>
            <w:r w:rsidRPr="00032DE2">
              <w:rPr>
                <w:spacing w:val="-12"/>
                <w:szCs w:val="24"/>
              </w:rPr>
              <w:t xml:space="preserve"> </w:t>
            </w:r>
            <w:r w:rsidRPr="00032DE2">
              <w:rPr>
                <w:szCs w:val="24"/>
              </w:rPr>
              <w:t>hoi</w:t>
            </w:r>
            <w:r w:rsidRPr="00032DE2">
              <w:rPr>
                <w:spacing w:val="-1"/>
                <w:szCs w:val="24"/>
              </w:rPr>
              <w:t>d</w:t>
            </w:r>
            <w:r w:rsidRPr="00032DE2">
              <w:rPr>
                <w:szCs w:val="24"/>
              </w:rPr>
              <w:t>mine. Sallivus. Üksteise</w:t>
            </w:r>
            <w:r w:rsidRPr="00032DE2">
              <w:rPr>
                <w:spacing w:val="-7"/>
                <w:szCs w:val="24"/>
              </w:rPr>
              <w:t xml:space="preserve"> </w:t>
            </w:r>
            <w:r w:rsidRPr="00032DE2">
              <w:rPr>
                <w:spacing w:val="1"/>
                <w:szCs w:val="24"/>
              </w:rPr>
              <w:t>e</w:t>
            </w:r>
            <w:r w:rsidRPr="00032DE2">
              <w:rPr>
                <w:szCs w:val="24"/>
              </w:rPr>
              <w:t>est hoolitse</w:t>
            </w:r>
            <w:r w:rsidRPr="00032DE2">
              <w:rPr>
                <w:spacing w:val="-2"/>
                <w:szCs w:val="24"/>
              </w:rPr>
              <w:t>m</w:t>
            </w:r>
            <w:r w:rsidRPr="00032DE2">
              <w:rPr>
                <w:szCs w:val="24"/>
              </w:rPr>
              <w:t>ine</w:t>
            </w:r>
            <w:r w:rsidRPr="00032DE2">
              <w:rPr>
                <w:spacing w:val="1"/>
                <w:szCs w:val="24"/>
              </w:rPr>
              <w:t xml:space="preserve"> </w:t>
            </w:r>
            <w:r w:rsidRPr="00032DE2">
              <w:rPr>
                <w:szCs w:val="24"/>
              </w:rPr>
              <w:t>ja teiste abist</w:t>
            </w:r>
            <w:r w:rsidRPr="00032DE2">
              <w:rPr>
                <w:spacing w:val="1"/>
                <w:szCs w:val="24"/>
              </w:rPr>
              <w:t>a</w:t>
            </w:r>
            <w:r w:rsidRPr="00032DE2">
              <w:rPr>
                <w:spacing w:val="-2"/>
                <w:szCs w:val="24"/>
              </w:rPr>
              <w:t>m</w:t>
            </w:r>
            <w:r w:rsidRPr="00032DE2">
              <w:rPr>
                <w:szCs w:val="24"/>
              </w:rPr>
              <w:t>ine.</w:t>
            </w:r>
            <w:r w:rsidRPr="00032DE2">
              <w:rPr>
                <w:spacing w:val="-6"/>
                <w:szCs w:val="24"/>
              </w:rPr>
              <w:t xml:space="preserve"> </w:t>
            </w:r>
            <w:r w:rsidRPr="00032DE2">
              <w:rPr>
                <w:spacing w:val="1"/>
                <w:szCs w:val="24"/>
              </w:rPr>
              <w:t>Au</w:t>
            </w:r>
            <w:r w:rsidRPr="00032DE2">
              <w:rPr>
                <w:szCs w:val="24"/>
              </w:rPr>
              <w:t>sus</w:t>
            </w:r>
            <w:r w:rsidRPr="00032DE2">
              <w:rPr>
                <w:spacing w:val="-1"/>
                <w:szCs w:val="24"/>
              </w:rPr>
              <w:t xml:space="preserve"> </w:t>
            </w:r>
            <w:r w:rsidRPr="00032DE2">
              <w:rPr>
                <w:szCs w:val="24"/>
              </w:rPr>
              <w:t>ja</w:t>
            </w:r>
            <w:r w:rsidR="00E72B39">
              <w:rPr>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72C0D"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715E8" w14:textId="77777777" w:rsidR="00E809FF" w:rsidRPr="00032DE2" w:rsidRDefault="00E809FF" w:rsidP="00E809FF">
            <w:pPr>
              <w:widowControl w:val="0"/>
              <w:autoSpaceDE w:val="0"/>
              <w:autoSpaceDN w:val="0"/>
              <w:adjustRightInd w:val="0"/>
              <w:spacing w:after="0" w:line="252" w:lineRule="exact"/>
              <w:ind w:left="102" w:right="674"/>
              <w:rPr>
                <w:szCs w:val="24"/>
              </w:rPr>
            </w:pPr>
            <w:r w:rsidRPr="00032DE2">
              <w:rPr>
                <w:szCs w:val="24"/>
              </w:rPr>
              <w:t>1.</w:t>
            </w:r>
            <w:r w:rsidRPr="00032DE2">
              <w:rPr>
                <w:spacing w:val="-7"/>
                <w:szCs w:val="24"/>
              </w:rPr>
              <w:t xml:space="preserve"> </w:t>
            </w:r>
            <w:r w:rsidRPr="00032DE2">
              <w:rPr>
                <w:szCs w:val="24"/>
              </w:rPr>
              <w:t>Nimetab</w:t>
            </w:r>
            <w:r w:rsidRPr="00032DE2">
              <w:rPr>
                <w:spacing w:val="-7"/>
                <w:szCs w:val="24"/>
              </w:rPr>
              <w:t xml:space="preserve"> </w:t>
            </w:r>
            <w:r w:rsidRPr="00032DE2">
              <w:rPr>
                <w:szCs w:val="24"/>
              </w:rPr>
              <w:t>ini</w:t>
            </w:r>
            <w:r w:rsidRPr="00032DE2">
              <w:rPr>
                <w:spacing w:val="-2"/>
                <w:szCs w:val="24"/>
              </w:rPr>
              <w:t>m</w:t>
            </w:r>
            <w:r w:rsidRPr="00032DE2">
              <w:rPr>
                <w:szCs w:val="24"/>
              </w:rPr>
              <w:t>ese</w:t>
            </w:r>
            <w:r w:rsidRPr="00032DE2">
              <w:rPr>
                <w:spacing w:val="-2"/>
                <w:szCs w:val="24"/>
              </w:rPr>
              <w:t xml:space="preserve"> </w:t>
            </w:r>
            <w:r w:rsidRPr="00032DE2">
              <w:rPr>
                <w:szCs w:val="24"/>
              </w:rPr>
              <w:t>eluks vajalikke olu</w:t>
            </w:r>
            <w:r w:rsidRPr="00032DE2">
              <w:rPr>
                <w:spacing w:val="-1"/>
                <w:szCs w:val="24"/>
              </w:rPr>
              <w:t>l</w:t>
            </w:r>
            <w:r w:rsidRPr="00032DE2">
              <w:rPr>
                <w:szCs w:val="24"/>
              </w:rPr>
              <w:t>isi</w:t>
            </w:r>
            <w:r w:rsidRPr="00032DE2">
              <w:rPr>
                <w:spacing w:val="-3"/>
                <w:szCs w:val="24"/>
              </w:rPr>
              <w:t xml:space="preserve"> </w:t>
            </w:r>
            <w:r w:rsidRPr="00032DE2">
              <w:rPr>
                <w:szCs w:val="24"/>
              </w:rPr>
              <w:t>vajadusi</w:t>
            </w:r>
            <w:r w:rsidRPr="00032DE2">
              <w:rPr>
                <w:spacing w:val="-7"/>
                <w:szCs w:val="24"/>
              </w:rPr>
              <w:t xml:space="preserve"> </w:t>
            </w:r>
            <w:r w:rsidRPr="00032DE2">
              <w:rPr>
                <w:szCs w:val="24"/>
              </w:rPr>
              <w:t>ja</w:t>
            </w:r>
          </w:p>
          <w:p w14:paraId="26D08BB8" w14:textId="77777777" w:rsidR="00E809FF" w:rsidRPr="00032DE2" w:rsidRDefault="00E809FF" w:rsidP="00E809FF">
            <w:pPr>
              <w:widowControl w:val="0"/>
              <w:autoSpaceDE w:val="0"/>
              <w:autoSpaceDN w:val="0"/>
              <w:adjustRightInd w:val="0"/>
              <w:spacing w:after="0" w:line="254" w:lineRule="exact"/>
              <w:ind w:left="102" w:right="638"/>
              <w:rPr>
                <w:szCs w:val="24"/>
              </w:rPr>
            </w:pPr>
            <w:r w:rsidRPr="00032DE2">
              <w:rPr>
                <w:szCs w:val="24"/>
              </w:rPr>
              <w:t>võrdleb</w:t>
            </w:r>
            <w:r w:rsidRPr="00032DE2">
              <w:rPr>
                <w:spacing w:val="-12"/>
                <w:szCs w:val="24"/>
              </w:rPr>
              <w:t xml:space="preserve"> </w:t>
            </w:r>
            <w:r w:rsidRPr="00032DE2">
              <w:rPr>
                <w:szCs w:val="24"/>
              </w:rPr>
              <w:t>enda</w:t>
            </w:r>
            <w:r w:rsidRPr="00032DE2">
              <w:rPr>
                <w:spacing w:val="-5"/>
                <w:szCs w:val="24"/>
              </w:rPr>
              <w:t xml:space="preserve"> </w:t>
            </w:r>
            <w:r w:rsidRPr="00032DE2">
              <w:rPr>
                <w:szCs w:val="24"/>
              </w:rPr>
              <w:t>vajadusi</w:t>
            </w:r>
            <w:r w:rsidRPr="00032DE2">
              <w:rPr>
                <w:spacing w:val="-7"/>
                <w:szCs w:val="24"/>
              </w:rPr>
              <w:t xml:space="preserve"> </w:t>
            </w:r>
            <w:r w:rsidRPr="00032DE2">
              <w:rPr>
                <w:szCs w:val="24"/>
              </w:rPr>
              <w:t>teiste omadega.</w:t>
            </w:r>
          </w:p>
          <w:p w14:paraId="4A38D88B" w14:textId="77777777" w:rsidR="00E809FF" w:rsidRPr="00032DE2" w:rsidRDefault="00E809FF" w:rsidP="00E809FF">
            <w:pPr>
              <w:widowControl w:val="0"/>
              <w:autoSpaceDE w:val="0"/>
              <w:autoSpaceDN w:val="0"/>
              <w:adjustRightInd w:val="0"/>
              <w:spacing w:after="0" w:line="254" w:lineRule="exact"/>
              <w:ind w:left="102" w:right="130"/>
              <w:rPr>
                <w:szCs w:val="24"/>
              </w:rPr>
            </w:pPr>
            <w:r w:rsidRPr="00032DE2">
              <w:rPr>
                <w:szCs w:val="24"/>
              </w:rPr>
              <w:t>2.</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madusi,</w:t>
            </w:r>
            <w:r w:rsidRPr="00032DE2">
              <w:rPr>
                <w:spacing w:val="1"/>
                <w:szCs w:val="24"/>
              </w:rPr>
              <w:t xml:space="preserve"> </w:t>
            </w:r>
            <w:r w:rsidRPr="00032DE2">
              <w:rPr>
                <w:spacing w:val="-2"/>
                <w:szCs w:val="24"/>
              </w:rPr>
              <w:t>m</w:t>
            </w:r>
            <w:r w:rsidRPr="00032DE2">
              <w:rPr>
                <w:szCs w:val="24"/>
              </w:rPr>
              <w:t>is peavad ole</w:t>
            </w:r>
            <w:r w:rsidRPr="00032DE2">
              <w:rPr>
                <w:spacing w:val="-2"/>
                <w:szCs w:val="24"/>
              </w:rPr>
              <w:t>m</w:t>
            </w:r>
            <w:r w:rsidRPr="00032DE2">
              <w:rPr>
                <w:szCs w:val="24"/>
              </w:rPr>
              <w:t>a heal</w:t>
            </w:r>
            <w:r w:rsidRPr="00032DE2">
              <w:rPr>
                <w:spacing w:val="-3"/>
                <w:szCs w:val="24"/>
              </w:rPr>
              <w:t xml:space="preserve"> </w:t>
            </w:r>
            <w:r w:rsidRPr="00032DE2">
              <w:rPr>
                <w:szCs w:val="24"/>
              </w:rPr>
              <w:t>s</w:t>
            </w:r>
            <w:r w:rsidRPr="00032DE2">
              <w:rPr>
                <w:spacing w:val="2"/>
                <w:szCs w:val="24"/>
              </w:rPr>
              <w:t>õ</w:t>
            </w:r>
            <w:r w:rsidRPr="00032DE2">
              <w:rPr>
                <w:szCs w:val="24"/>
              </w:rPr>
              <w:t>bral,</w:t>
            </w:r>
            <w:r w:rsidRPr="00032DE2">
              <w:rPr>
                <w:spacing w:val="-1"/>
                <w:szCs w:val="24"/>
              </w:rPr>
              <w:t xml:space="preserve"> </w:t>
            </w:r>
            <w:r w:rsidRPr="00032DE2">
              <w:rPr>
                <w:szCs w:val="24"/>
              </w:rPr>
              <w:t>ning</w:t>
            </w:r>
            <w:r w:rsidRPr="00032DE2">
              <w:rPr>
                <w:spacing w:val="-4"/>
                <w:szCs w:val="24"/>
              </w:rPr>
              <w:t xml:space="preserve"> </w:t>
            </w:r>
            <w:r w:rsidRPr="00032DE2">
              <w:rPr>
                <w:szCs w:val="24"/>
              </w:rPr>
              <w:t>hi</w:t>
            </w:r>
            <w:r w:rsidRPr="00032DE2">
              <w:rPr>
                <w:spacing w:val="-1"/>
                <w:szCs w:val="24"/>
              </w:rPr>
              <w:t>n</w:t>
            </w:r>
            <w:r w:rsidRPr="00032DE2">
              <w:rPr>
                <w:spacing w:val="1"/>
                <w:szCs w:val="24"/>
              </w:rPr>
              <w:t>d</w:t>
            </w:r>
            <w:r w:rsidRPr="00032DE2">
              <w:rPr>
                <w:szCs w:val="24"/>
              </w:rPr>
              <w:t>ab</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732EF" w14:textId="77777777" w:rsidR="00E809FF" w:rsidRPr="00032DE2" w:rsidRDefault="00E809FF" w:rsidP="00E809FF">
            <w:pPr>
              <w:widowControl w:val="0"/>
              <w:autoSpaceDE w:val="0"/>
              <w:autoSpaceDN w:val="0"/>
              <w:adjustRightInd w:val="0"/>
              <w:spacing w:after="0" w:line="252" w:lineRule="exact"/>
              <w:ind w:left="102" w:right="513"/>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 sotsiaalne pädevus,</w:t>
            </w:r>
          </w:p>
          <w:p w14:paraId="3B12C222" w14:textId="77777777" w:rsidR="00E809FF" w:rsidRPr="00032DE2" w:rsidRDefault="00E809FF" w:rsidP="00E809FF">
            <w:pPr>
              <w:widowControl w:val="0"/>
              <w:autoSpaceDE w:val="0"/>
              <w:autoSpaceDN w:val="0"/>
              <w:adjustRightInd w:val="0"/>
              <w:spacing w:after="0" w:line="254" w:lineRule="exact"/>
              <w:ind w:left="102" w:right="84"/>
              <w:jc w:val="both"/>
              <w:rPr>
                <w:szCs w:val="24"/>
              </w:rPr>
            </w:pPr>
            <w:r w:rsidRPr="00032DE2">
              <w:rPr>
                <w:szCs w:val="24"/>
              </w:rPr>
              <w:t>suhtluspädevus,</w:t>
            </w:r>
            <w:r w:rsidRPr="00032DE2">
              <w:rPr>
                <w:spacing w:val="-19"/>
                <w:szCs w:val="24"/>
              </w:rPr>
              <w:t xml:space="preserve"> </w:t>
            </w:r>
            <w:r w:rsidRPr="00032DE2">
              <w:rPr>
                <w:w w:val="99"/>
                <w:szCs w:val="24"/>
              </w:rPr>
              <w:t xml:space="preserve">väärtuspädevus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te</w:t>
            </w:r>
            <w:r w:rsidRPr="00032DE2">
              <w:rPr>
                <w:spacing w:val="-1"/>
                <w:szCs w:val="24"/>
              </w:rPr>
              <w:t>r</w:t>
            </w:r>
            <w:r w:rsidRPr="00032DE2">
              <w:rPr>
                <w:spacing w:val="1"/>
                <w:szCs w:val="24"/>
              </w:rPr>
              <w:t>v</w:t>
            </w:r>
            <w:r w:rsidRPr="00032DE2">
              <w:rPr>
                <w:szCs w:val="24"/>
              </w:rPr>
              <w:t>is</w:t>
            </w:r>
            <w:r w:rsidRPr="00032DE2">
              <w:rPr>
                <w:spacing w:val="-1"/>
                <w:szCs w:val="24"/>
              </w:rPr>
              <w:t xml:space="preserve"> </w:t>
            </w:r>
            <w:r w:rsidRPr="00032DE2">
              <w:rPr>
                <w:szCs w:val="24"/>
              </w:rPr>
              <w:t>ja ohutus,</w:t>
            </w:r>
            <w:r w:rsidRPr="00032DE2">
              <w:rPr>
                <w:spacing w:val="-7"/>
                <w:szCs w:val="24"/>
              </w:rPr>
              <w:t xml:space="preserve"> </w:t>
            </w:r>
            <w:r w:rsidRPr="00032DE2">
              <w:rPr>
                <w:szCs w:val="24"/>
              </w:rPr>
              <w:t>kul</w:t>
            </w:r>
            <w:r w:rsidRPr="00032DE2">
              <w:rPr>
                <w:spacing w:val="-1"/>
                <w:szCs w:val="24"/>
              </w:rPr>
              <w:t>tu</w:t>
            </w:r>
            <w:r w:rsidRPr="00032DE2">
              <w:rPr>
                <w:szCs w:val="24"/>
              </w:rPr>
              <w:t>uriline</w:t>
            </w:r>
            <w:r w:rsidRPr="00032DE2">
              <w:rPr>
                <w:spacing w:val="-3"/>
                <w:szCs w:val="24"/>
              </w:rPr>
              <w:t xml:space="preserve"> </w:t>
            </w:r>
            <w:r w:rsidRPr="00032DE2">
              <w:rPr>
                <w:szCs w:val="24"/>
              </w:rPr>
              <w:t>identi</w:t>
            </w:r>
            <w:r w:rsidRPr="00032DE2">
              <w:rPr>
                <w:spacing w:val="-1"/>
                <w:szCs w:val="24"/>
              </w:rPr>
              <w:t>t</w:t>
            </w:r>
            <w:r w:rsidRPr="00032DE2">
              <w:rPr>
                <w:szCs w:val="24"/>
              </w:rPr>
              <w:t>eet</w:t>
            </w:r>
          </w:p>
          <w:p w14:paraId="3BB66D27" w14:textId="77777777" w:rsidR="00E809FF" w:rsidRPr="00032DE2" w:rsidRDefault="00E809FF" w:rsidP="00E809FF">
            <w:pPr>
              <w:widowControl w:val="0"/>
              <w:autoSpaceDE w:val="0"/>
              <w:autoSpaceDN w:val="0"/>
              <w:adjustRightInd w:val="0"/>
              <w:spacing w:after="0" w:line="250" w:lineRule="exact"/>
              <w:ind w:left="102" w:right="78"/>
              <w:jc w:val="both"/>
              <w:rPr>
                <w:szCs w:val="24"/>
              </w:rPr>
            </w:pPr>
            <w:r w:rsidRPr="00032DE2">
              <w:rPr>
                <w:szCs w:val="24"/>
              </w:rPr>
              <w:t>T:</w:t>
            </w:r>
            <w:r w:rsidRPr="00032DE2">
              <w:rPr>
                <w:spacing w:val="-5"/>
                <w:szCs w:val="24"/>
              </w:rPr>
              <w:t xml:space="preserve"> </w:t>
            </w:r>
            <w:r w:rsidRPr="00032DE2">
              <w:rPr>
                <w:szCs w:val="24"/>
              </w:rPr>
              <w:t>loo</w:t>
            </w:r>
            <w:r w:rsidRPr="00032DE2">
              <w:rPr>
                <w:spacing w:val="-1"/>
                <w:szCs w:val="24"/>
              </w:rPr>
              <w:t>d</w:t>
            </w:r>
            <w:r w:rsidRPr="00032DE2">
              <w:rPr>
                <w:szCs w:val="24"/>
              </w:rPr>
              <w:t>usõpe</w:t>
            </w:r>
            <w:r w:rsidRPr="00032DE2">
              <w:rPr>
                <w:spacing w:val="-1"/>
                <w:szCs w:val="24"/>
              </w:rPr>
              <w:t>t</w:t>
            </w:r>
            <w:r w:rsidRPr="00032DE2">
              <w:rPr>
                <w:spacing w:val="1"/>
                <w:szCs w:val="24"/>
              </w:rPr>
              <w:t>u</w:t>
            </w:r>
            <w:r w:rsidRPr="00032DE2">
              <w:rPr>
                <w:szCs w:val="24"/>
              </w:rPr>
              <w:t>s</w:t>
            </w:r>
            <w:r w:rsidRPr="00032DE2">
              <w:rPr>
                <w:spacing w:val="-3"/>
                <w:szCs w:val="24"/>
              </w:rPr>
              <w:t xml:space="preserve"> </w:t>
            </w:r>
            <w:r w:rsidRPr="00032DE2">
              <w:rPr>
                <w:szCs w:val="24"/>
              </w:rPr>
              <w:t>(ini</w:t>
            </w:r>
            <w:r w:rsidRPr="00032DE2">
              <w:rPr>
                <w:spacing w:val="-2"/>
                <w:szCs w:val="24"/>
              </w:rPr>
              <w:t>m</w:t>
            </w:r>
            <w:r w:rsidRPr="00032DE2">
              <w:rPr>
                <w:szCs w:val="24"/>
              </w:rPr>
              <w:t>ene),</w:t>
            </w:r>
            <w:r w:rsidRPr="00032DE2">
              <w:rPr>
                <w:spacing w:val="-4"/>
                <w:szCs w:val="24"/>
              </w:rPr>
              <w:t xml:space="preserve"> </w:t>
            </w:r>
            <w:r w:rsidRPr="00032DE2">
              <w:rPr>
                <w:szCs w:val="24"/>
              </w:rPr>
              <w:t>eesti</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5BE6F" w14:textId="77777777" w:rsidR="00E809FF" w:rsidRPr="00032DE2" w:rsidRDefault="00E809FF" w:rsidP="00E809FF">
            <w:pPr>
              <w:widowControl w:val="0"/>
              <w:autoSpaceDE w:val="0"/>
              <w:autoSpaceDN w:val="0"/>
              <w:adjustRightInd w:val="0"/>
              <w:spacing w:after="0" w:line="252" w:lineRule="exact"/>
              <w:ind w:left="102" w:right="324"/>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 millised on</w:t>
            </w:r>
            <w:r w:rsidRPr="00032DE2">
              <w:rPr>
                <w:spacing w:val="-2"/>
                <w:szCs w:val="24"/>
              </w:rPr>
              <w:t xml:space="preserve"> </w:t>
            </w:r>
            <w:r w:rsidRPr="00032DE2">
              <w:rPr>
                <w:szCs w:val="24"/>
              </w:rPr>
              <w:t>in</w:t>
            </w:r>
            <w:r w:rsidRPr="00032DE2">
              <w:rPr>
                <w:spacing w:val="1"/>
                <w:szCs w:val="24"/>
              </w:rPr>
              <w:t>i</w:t>
            </w:r>
            <w:r w:rsidRPr="00032DE2">
              <w:rPr>
                <w:spacing w:val="-2"/>
                <w:szCs w:val="24"/>
              </w:rPr>
              <w:t>m</w:t>
            </w:r>
            <w:r w:rsidRPr="00032DE2">
              <w:rPr>
                <w:szCs w:val="24"/>
              </w:rPr>
              <w:t>ese</w:t>
            </w:r>
            <w:r>
              <w:rPr>
                <w:szCs w:val="24"/>
              </w:rPr>
              <w:t xml:space="preserve"> </w:t>
            </w:r>
            <w:r w:rsidRPr="00032DE2">
              <w:rPr>
                <w:szCs w:val="24"/>
              </w:rPr>
              <w:t>põhivajadus</w:t>
            </w:r>
            <w:r w:rsidRPr="00032DE2">
              <w:rPr>
                <w:spacing w:val="-1"/>
                <w:szCs w:val="24"/>
              </w:rPr>
              <w:t>e</w:t>
            </w:r>
            <w:r w:rsidRPr="00032DE2">
              <w:rPr>
                <w:spacing w:val="1"/>
                <w:szCs w:val="24"/>
              </w:rPr>
              <w:t>d</w:t>
            </w:r>
            <w:r w:rsidRPr="00032DE2">
              <w:rPr>
                <w:szCs w:val="24"/>
              </w:rPr>
              <w:t>,</w:t>
            </w:r>
            <w:r w:rsidRPr="00032DE2">
              <w:rPr>
                <w:spacing w:val="-11"/>
                <w:szCs w:val="24"/>
              </w:rPr>
              <w:t xml:space="preserve"> </w:t>
            </w:r>
            <w:r w:rsidRPr="00032DE2">
              <w:rPr>
                <w:szCs w:val="24"/>
              </w:rPr>
              <w:t>ni</w:t>
            </w:r>
            <w:r w:rsidRPr="00032DE2">
              <w:rPr>
                <w:spacing w:val="-1"/>
                <w:szCs w:val="24"/>
              </w:rPr>
              <w:t>n</w:t>
            </w:r>
            <w:r w:rsidRPr="00032DE2">
              <w:rPr>
                <w:szCs w:val="24"/>
              </w:rPr>
              <w:t>g</w:t>
            </w:r>
            <w:r w:rsidRPr="00032DE2">
              <w:rPr>
                <w:spacing w:val="-2"/>
                <w:szCs w:val="24"/>
              </w:rPr>
              <w:t xml:space="preserve"> </w:t>
            </w:r>
            <w:r w:rsidRPr="00032DE2">
              <w:rPr>
                <w:szCs w:val="24"/>
              </w:rPr>
              <w:t>kõrvutab enda</w:t>
            </w:r>
            <w:r w:rsidRPr="00032DE2">
              <w:rPr>
                <w:spacing w:val="-4"/>
                <w:szCs w:val="24"/>
              </w:rPr>
              <w:t xml:space="preserve"> </w:t>
            </w:r>
            <w:r w:rsidRPr="00032DE2">
              <w:rPr>
                <w:szCs w:val="24"/>
              </w:rPr>
              <w:t>ja teiste vajadusi, põ</w:t>
            </w:r>
            <w:r w:rsidRPr="00032DE2">
              <w:rPr>
                <w:spacing w:val="-1"/>
                <w:szCs w:val="24"/>
              </w:rPr>
              <w:t>h</w:t>
            </w:r>
            <w:r w:rsidRPr="00032DE2">
              <w:rPr>
                <w:szCs w:val="24"/>
              </w:rPr>
              <w:t>jendades</w:t>
            </w:r>
            <w:r w:rsidRPr="00032DE2">
              <w:rPr>
                <w:spacing w:val="-2"/>
                <w:szCs w:val="24"/>
              </w:rPr>
              <w:t xml:space="preserve"> </w:t>
            </w:r>
            <w:r w:rsidRPr="00032DE2">
              <w:rPr>
                <w:szCs w:val="24"/>
              </w:rPr>
              <w:t>teiste vajaduste arvest</w:t>
            </w:r>
            <w:r w:rsidRPr="00032DE2">
              <w:rPr>
                <w:spacing w:val="1"/>
                <w:szCs w:val="24"/>
              </w:rPr>
              <w:t>a</w:t>
            </w:r>
            <w:r w:rsidRPr="00032DE2">
              <w:rPr>
                <w:szCs w:val="24"/>
              </w:rPr>
              <w:t>mise</w:t>
            </w:r>
          </w:p>
        </w:tc>
      </w:tr>
      <w:tr w:rsidR="00E809FF" w:rsidRPr="00032DE2" w14:paraId="7ED871D9" w14:textId="77777777" w:rsidTr="4954C7A6">
        <w:trPr>
          <w:trHeight w:hRule="exact" w:val="3682"/>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03B1A" w14:textId="77777777" w:rsidR="00E809FF" w:rsidRPr="00032DE2" w:rsidRDefault="00E809FF" w:rsidP="00E809FF">
            <w:pPr>
              <w:widowControl w:val="0"/>
              <w:autoSpaceDE w:val="0"/>
              <w:autoSpaceDN w:val="0"/>
              <w:adjustRightInd w:val="0"/>
              <w:spacing w:after="0" w:line="249" w:lineRule="exact"/>
              <w:rPr>
                <w:szCs w:val="24"/>
              </w:rPr>
            </w:pPr>
            <w:r w:rsidRPr="00032DE2">
              <w:rPr>
                <w:szCs w:val="24"/>
              </w:rPr>
              <w:lastRenderedPageBreak/>
              <w:t>õiglus.</w:t>
            </w:r>
            <w:r w:rsidRPr="00032DE2">
              <w:rPr>
                <w:spacing w:val="-11"/>
                <w:szCs w:val="24"/>
              </w:rPr>
              <w:t xml:space="preserve"> </w:t>
            </w:r>
            <w:r w:rsidRPr="00032DE2">
              <w:rPr>
                <w:szCs w:val="24"/>
              </w:rPr>
              <w:t>Lep</w:t>
            </w:r>
            <w:r w:rsidRPr="00032DE2">
              <w:rPr>
                <w:spacing w:val="-1"/>
                <w:szCs w:val="24"/>
              </w:rPr>
              <w:t>pi</w:t>
            </w:r>
            <w:r w:rsidRPr="00032DE2">
              <w:rPr>
                <w:szCs w:val="24"/>
              </w:rPr>
              <w:t>mine.</w:t>
            </w:r>
          </w:p>
          <w:p w14:paraId="1450DDC3"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Vabanda</w:t>
            </w:r>
            <w:r w:rsidRPr="00032DE2">
              <w:rPr>
                <w:spacing w:val="-2"/>
                <w:szCs w:val="24"/>
              </w:rPr>
              <w:t>m</w:t>
            </w:r>
            <w:r w:rsidRPr="00032DE2">
              <w:rPr>
                <w:szCs w:val="24"/>
              </w:rPr>
              <w:t>ine</w:t>
            </w:r>
          </w:p>
          <w:p w14:paraId="48A21919" w14:textId="77777777" w:rsidR="00E809FF" w:rsidRPr="00032DE2" w:rsidRDefault="00E809FF" w:rsidP="00E809FF">
            <w:pPr>
              <w:widowControl w:val="0"/>
              <w:autoSpaceDE w:val="0"/>
              <w:autoSpaceDN w:val="0"/>
              <w:adjustRightInd w:val="0"/>
              <w:spacing w:after="0" w:line="240" w:lineRule="auto"/>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18F9B"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F9F07"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ennast</w:t>
            </w:r>
            <w:r w:rsidRPr="00032DE2">
              <w:rPr>
                <w:spacing w:val="-11"/>
                <w:szCs w:val="24"/>
              </w:rPr>
              <w:t xml:space="preserve"> </w:t>
            </w:r>
            <w:r w:rsidRPr="00032DE2">
              <w:rPr>
                <w:szCs w:val="24"/>
              </w:rPr>
              <w:t>nende</w:t>
            </w:r>
            <w:r w:rsidRPr="00032DE2">
              <w:rPr>
                <w:spacing w:val="-5"/>
                <w:szCs w:val="24"/>
              </w:rPr>
              <w:t xml:space="preserve"> </w:t>
            </w:r>
            <w:r w:rsidRPr="00032DE2">
              <w:rPr>
                <w:szCs w:val="24"/>
              </w:rPr>
              <w:t>omaduste</w:t>
            </w:r>
            <w:r w:rsidRPr="00032DE2">
              <w:rPr>
                <w:spacing w:val="-8"/>
                <w:szCs w:val="24"/>
              </w:rPr>
              <w:t xml:space="preserve"> </w:t>
            </w:r>
            <w:r w:rsidRPr="00032DE2">
              <w:rPr>
                <w:szCs w:val="24"/>
              </w:rPr>
              <w:t>järgi.</w:t>
            </w:r>
          </w:p>
          <w:p w14:paraId="319B920C"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3.</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sõprust.</w:t>
            </w:r>
          </w:p>
          <w:p w14:paraId="20D67959" w14:textId="77777777" w:rsidR="00E809FF" w:rsidRPr="00032DE2" w:rsidRDefault="00E809FF" w:rsidP="00E809FF">
            <w:pPr>
              <w:widowControl w:val="0"/>
              <w:autoSpaceDE w:val="0"/>
              <w:autoSpaceDN w:val="0"/>
              <w:adjustRightInd w:val="0"/>
              <w:spacing w:after="0" w:line="240" w:lineRule="auto"/>
              <w:ind w:left="102" w:right="755"/>
              <w:rPr>
                <w:szCs w:val="24"/>
              </w:rPr>
            </w:pPr>
            <w:r w:rsidRPr="00032DE2">
              <w:rPr>
                <w:szCs w:val="24"/>
              </w:rPr>
              <w:t>4.</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üksteise</w:t>
            </w:r>
            <w:r w:rsidRPr="00032DE2">
              <w:rPr>
                <w:spacing w:val="-6"/>
                <w:szCs w:val="24"/>
              </w:rPr>
              <w:t xml:space="preserve"> </w:t>
            </w:r>
            <w:r w:rsidRPr="00032DE2">
              <w:rPr>
                <w:szCs w:val="24"/>
              </w:rPr>
              <w:t>e</w:t>
            </w:r>
            <w:r w:rsidRPr="00032DE2">
              <w:rPr>
                <w:spacing w:val="1"/>
                <w:szCs w:val="24"/>
              </w:rPr>
              <w:t>e</w:t>
            </w:r>
            <w:r w:rsidRPr="00032DE2">
              <w:rPr>
                <w:szCs w:val="24"/>
              </w:rPr>
              <w:t>st hoolitse</w:t>
            </w:r>
            <w:r w:rsidRPr="00032DE2">
              <w:rPr>
                <w:spacing w:val="-2"/>
                <w:szCs w:val="24"/>
              </w:rPr>
              <w:t>m</w:t>
            </w:r>
            <w:r w:rsidRPr="00032DE2">
              <w:rPr>
                <w:szCs w:val="24"/>
              </w:rPr>
              <w:t xml:space="preserve">ist </w:t>
            </w:r>
            <w:r w:rsidRPr="00032DE2">
              <w:rPr>
                <w:spacing w:val="1"/>
                <w:szCs w:val="24"/>
              </w:rPr>
              <w:t>j</w:t>
            </w:r>
            <w:r w:rsidRPr="00032DE2">
              <w:rPr>
                <w:szCs w:val="24"/>
              </w:rPr>
              <w:t>a üksteise abista</w:t>
            </w:r>
            <w:r w:rsidRPr="00032DE2">
              <w:rPr>
                <w:spacing w:val="-2"/>
                <w:szCs w:val="24"/>
              </w:rPr>
              <w:t>m</w:t>
            </w:r>
            <w:r w:rsidRPr="00032DE2">
              <w:rPr>
                <w:szCs w:val="24"/>
              </w:rPr>
              <w:t>ist.</w:t>
            </w:r>
          </w:p>
          <w:p w14:paraId="35544589" w14:textId="77777777" w:rsidR="00E809FF" w:rsidRPr="00032DE2" w:rsidRDefault="00E809FF" w:rsidP="00E809FF">
            <w:pPr>
              <w:widowControl w:val="0"/>
              <w:autoSpaceDE w:val="0"/>
              <w:autoSpaceDN w:val="0"/>
              <w:adjustRightInd w:val="0"/>
              <w:spacing w:after="0" w:line="239" w:lineRule="auto"/>
              <w:ind w:left="102" w:right="792"/>
              <w:rPr>
                <w:szCs w:val="24"/>
              </w:rPr>
            </w:pPr>
            <w:r w:rsidRPr="00032DE2">
              <w:rPr>
                <w:szCs w:val="24"/>
              </w:rPr>
              <w:t>5.</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leppi</w:t>
            </w:r>
            <w:r w:rsidRPr="00032DE2">
              <w:rPr>
                <w:spacing w:val="-2"/>
                <w:szCs w:val="24"/>
              </w:rPr>
              <w:t>m</w:t>
            </w:r>
            <w:r w:rsidRPr="00032DE2">
              <w:rPr>
                <w:szCs w:val="24"/>
              </w:rPr>
              <w:t>i</w:t>
            </w:r>
            <w:r w:rsidRPr="00032DE2">
              <w:rPr>
                <w:spacing w:val="1"/>
                <w:szCs w:val="24"/>
              </w:rPr>
              <w:t>s</w:t>
            </w:r>
            <w:r w:rsidRPr="00032DE2">
              <w:rPr>
                <w:szCs w:val="24"/>
              </w:rPr>
              <w:t>e</w:t>
            </w:r>
            <w:r w:rsidRPr="00032DE2">
              <w:rPr>
                <w:spacing w:val="-5"/>
                <w:szCs w:val="24"/>
              </w:rPr>
              <w:t xml:space="preserve"> </w:t>
            </w:r>
            <w:r w:rsidRPr="00032DE2">
              <w:rPr>
                <w:szCs w:val="24"/>
              </w:rPr>
              <w:t>ja vabanda</w:t>
            </w:r>
            <w:r w:rsidRPr="00032DE2">
              <w:rPr>
                <w:spacing w:val="-2"/>
                <w:szCs w:val="24"/>
              </w:rPr>
              <w:t>m</w:t>
            </w:r>
            <w:r w:rsidRPr="00032DE2">
              <w:rPr>
                <w:spacing w:val="1"/>
                <w:szCs w:val="24"/>
              </w:rPr>
              <w:t>i</w:t>
            </w:r>
            <w:r w:rsidRPr="00032DE2">
              <w:rPr>
                <w:szCs w:val="24"/>
              </w:rPr>
              <w:t>se</w:t>
            </w:r>
            <w:r w:rsidRPr="00032DE2">
              <w:rPr>
                <w:spacing w:val="-6"/>
                <w:szCs w:val="24"/>
              </w:rPr>
              <w:t xml:space="preserve"> </w:t>
            </w:r>
            <w:r w:rsidRPr="00032DE2">
              <w:rPr>
                <w:szCs w:val="24"/>
              </w:rPr>
              <w:t>tähtsust ini</w:t>
            </w:r>
            <w:r w:rsidRPr="00032DE2">
              <w:rPr>
                <w:spacing w:val="-2"/>
                <w:szCs w:val="24"/>
              </w:rPr>
              <w:t>m</w:t>
            </w:r>
            <w:r w:rsidRPr="00032DE2">
              <w:rPr>
                <w:szCs w:val="24"/>
              </w:rPr>
              <w:t>suhetes.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B21BB"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keel</w:t>
            </w:r>
            <w:r w:rsidRPr="00032DE2">
              <w:rPr>
                <w:spacing w:val="-9"/>
                <w:szCs w:val="24"/>
              </w:rPr>
              <w:t xml:space="preserve"> </w:t>
            </w:r>
            <w:r w:rsidRPr="00032DE2">
              <w:rPr>
                <w:szCs w:val="24"/>
              </w:rPr>
              <w:t>ja kirjandus,</w:t>
            </w:r>
            <w:r w:rsidRPr="00032DE2">
              <w:rPr>
                <w:spacing w:val="-8"/>
                <w:szCs w:val="24"/>
              </w:rPr>
              <w:t xml:space="preserve"> </w:t>
            </w:r>
            <w:r w:rsidRPr="00032DE2">
              <w:rPr>
                <w:szCs w:val="24"/>
              </w:rPr>
              <w:t>k</w:t>
            </w:r>
            <w:r w:rsidRPr="00032DE2">
              <w:rPr>
                <w:spacing w:val="-1"/>
                <w:szCs w:val="24"/>
              </w:rPr>
              <w:t>u</w:t>
            </w:r>
            <w:r w:rsidRPr="00032DE2">
              <w:rPr>
                <w:szCs w:val="24"/>
              </w:rPr>
              <w:t>nstiõ</w:t>
            </w:r>
            <w:r w:rsidRPr="00032DE2">
              <w:rPr>
                <w:spacing w:val="-1"/>
                <w:szCs w:val="24"/>
              </w:rPr>
              <w:t>p</w:t>
            </w:r>
            <w:r w:rsidRPr="00032DE2">
              <w:rPr>
                <w:szCs w:val="24"/>
              </w:rPr>
              <w:t>etus</w:t>
            </w:r>
          </w:p>
          <w:p w14:paraId="228734C2" w14:textId="77777777" w:rsidR="00E809FF" w:rsidRPr="00032DE2" w:rsidRDefault="00E809FF" w:rsidP="00E809FF">
            <w:pPr>
              <w:widowControl w:val="0"/>
              <w:autoSpaceDE w:val="0"/>
              <w:autoSpaceDN w:val="0"/>
              <w:adjustRightInd w:val="0"/>
              <w:spacing w:after="0" w:line="240" w:lineRule="auto"/>
              <w:ind w:left="102" w:right="848"/>
              <w:rPr>
                <w:szCs w:val="24"/>
              </w:rPr>
            </w:pPr>
            <w:r w:rsidRPr="00032DE2">
              <w:rPr>
                <w:szCs w:val="24"/>
              </w:rPr>
              <w:t>(eneseväljen</w:t>
            </w:r>
            <w:r w:rsidRPr="00032DE2">
              <w:rPr>
                <w:spacing w:val="2"/>
                <w:szCs w:val="24"/>
              </w:rPr>
              <w:t>d</w:t>
            </w:r>
            <w:r w:rsidRPr="00032DE2">
              <w:rPr>
                <w:szCs w:val="24"/>
              </w:rPr>
              <w:t>ust</w:t>
            </w:r>
            <w:r w:rsidRPr="00032DE2">
              <w:rPr>
                <w:spacing w:val="-11"/>
                <w:szCs w:val="24"/>
              </w:rPr>
              <w:t xml:space="preserve"> </w:t>
            </w:r>
            <w:r w:rsidRPr="00032DE2">
              <w:rPr>
                <w:szCs w:val="24"/>
              </w:rPr>
              <w:t>toetav teemakohane loovt</w:t>
            </w:r>
            <w:r w:rsidRPr="00032DE2">
              <w:rPr>
                <w:spacing w:val="-1"/>
                <w:szCs w:val="24"/>
              </w:rPr>
              <w:t>ö</w:t>
            </w:r>
            <w:r w:rsidRPr="00032DE2">
              <w:rPr>
                <w:spacing w:val="1"/>
                <w:szCs w:val="24"/>
              </w:rPr>
              <w:t>ö</w:t>
            </w:r>
            <w:r w:rsidRPr="00032DE2">
              <w:rPr>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8DF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olulisust.</w:t>
            </w:r>
          </w:p>
          <w:p w14:paraId="068B999B" w14:textId="77777777" w:rsidR="00E809FF" w:rsidRPr="00032DE2" w:rsidRDefault="00E809FF" w:rsidP="00E809FF">
            <w:pPr>
              <w:widowControl w:val="0"/>
              <w:autoSpaceDE w:val="0"/>
              <w:autoSpaceDN w:val="0"/>
              <w:adjustRightInd w:val="0"/>
              <w:spacing w:after="0" w:line="240" w:lineRule="auto"/>
              <w:ind w:left="102" w:right="381"/>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 sõprussuhete ole</w:t>
            </w:r>
            <w:r w:rsidRPr="00032DE2">
              <w:rPr>
                <w:spacing w:val="-2"/>
                <w:szCs w:val="24"/>
              </w:rPr>
              <w:t>m</w:t>
            </w:r>
            <w:r w:rsidRPr="00032DE2">
              <w:rPr>
                <w:szCs w:val="24"/>
              </w:rPr>
              <w:t>ust</w:t>
            </w:r>
            <w:r w:rsidRPr="00032DE2">
              <w:rPr>
                <w:spacing w:val="-2"/>
                <w:szCs w:val="24"/>
              </w:rPr>
              <w:t xml:space="preserve"> </w:t>
            </w:r>
            <w:r w:rsidRPr="00032DE2">
              <w:rPr>
                <w:szCs w:val="24"/>
              </w:rPr>
              <w:t>ja tähtsust</w:t>
            </w:r>
            <w:r w:rsidRPr="00032DE2">
              <w:rPr>
                <w:spacing w:val="-6"/>
                <w:szCs w:val="24"/>
              </w:rPr>
              <w:t xml:space="preserve"> </w:t>
            </w:r>
            <w:r w:rsidRPr="00032DE2">
              <w:rPr>
                <w:szCs w:val="24"/>
              </w:rPr>
              <w:t>suhetes eakaas</w:t>
            </w:r>
            <w:r w:rsidRPr="00032DE2">
              <w:rPr>
                <w:spacing w:val="1"/>
                <w:szCs w:val="24"/>
              </w:rPr>
              <w:t>l</w:t>
            </w:r>
            <w:r w:rsidRPr="00032DE2">
              <w:rPr>
                <w:szCs w:val="24"/>
              </w:rPr>
              <w:t>asteg</w:t>
            </w:r>
            <w:r w:rsidRPr="00032DE2">
              <w:rPr>
                <w:spacing w:val="1"/>
                <w:szCs w:val="24"/>
              </w:rPr>
              <w:t>a</w:t>
            </w:r>
            <w:r w:rsidRPr="00032DE2">
              <w:rPr>
                <w:szCs w:val="24"/>
              </w:rPr>
              <w:t>.</w:t>
            </w:r>
          </w:p>
          <w:p w14:paraId="3EC89010" w14:textId="77777777" w:rsidR="00E809FF" w:rsidRPr="00032DE2" w:rsidRDefault="00E809FF" w:rsidP="00E809FF">
            <w:pPr>
              <w:widowControl w:val="0"/>
              <w:autoSpaceDE w:val="0"/>
              <w:autoSpaceDN w:val="0"/>
              <w:adjustRightInd w:val="0"/>
              <w:spacing w:after="0" w:line="239" w:lineRule="auto"/>
              <w:ind w:left="102" w:right="68"/>
              <w:rPr>
                <w:szCs w:val="24"/>
              </w:rPr>
            </w:pPr>
            <w:r w:rsidRPr="00032DE2">
              <w:rPr>
                <w:szCs w:val="24"/>
              </w:rPr>
              <w:t>3.</w:t>
            </w:r>
            <w:r w:rsidRPr="00032DE2">
              <w:rPr>
                <w:spacing w:val="-7"/>
                <w:szCs w:val="24"/>
              </w:rPr>
              <w:t xml:space="preserve"> </w:t>
            </w:r>
            <w:r w:rsidRPr="00032DE2">
              <w:rPr>
                <w:szCs w:val="24"/>
              </w:rPr>
              <w:t>To</w:t>
            </w:r>
            <w:r w:rsidRPr="00032DE2">
              <w:rPr>
                <w:spacing w:val="-1"/>
                <w:szCs w:val="24"/>
              </w:rPr>
              <w:t>o</w:t>
            </w:r>
            <w:r w:rsidRPr="00032DE2">
              <w:rPr>
                <w:szCs w:val="24"/>
              </w:rPr>
              <w:t>b</w:t>
            </w:r>
            <w:r w:rsidRPr="00032DE2">
              <w:rPr>
                <w:spacing w:val="-1"/>
                <w:szCs w:val="24"/>
              </w:rPr>
              <w:t xml:space="preserve"> </w:t>
            </w:r>
            <w:r w:rsidRPr="00032DE2">
              <w:rPr>
                <w:szCs w:val="24"/>
              </w:rPr>
              <w:t>näite</w:t>
            </w:r>
            <w:r w:rsidRPr="00032DE2">
              <w:rPr>
                <w:spacing w:val="-1"/>
                <w:szCs w:val="24"/>
              </w:rPr>
              <w:t>i</w:t>
            </w:r>
            <w:r w:rsidRPr="00032DE2">
              <w:rPr>
                <w:szCs w:val="24"/>
              </w:rPr>
              <w:t>d hea</w:t>
            </w:r>
            <w:r w:rsidRPr="00032DE2">
              <w:rPr>
                <w:spacing w:val="-3"/>
                <w:szCs w:val="24"/>
              </w:rPr>
              <w:t xml:space="preserve"> </w:t>
            </w:r>
            <w:r w:rsidRPr="00032DE2">
              <w:rPr>
                <w:szCs w:val="24"/>
              </w:rPr>
              <w:t>sõbra omaduste ko</w:t>
            </w:r>
            <w:r w:rsidRPr="00032DE2">
              <w:rPr>
                <w:spacing w:val="-1"/>
                <w:szCs w:val="24"/>
              </w:rPr>
              <w:t>h</w:t>
            </w:r>
            <w:r w:rsidRPr="00032DE2">
              <w:rPr>
                <w:szCs w:val="24"/>
              </w:rPr>
              <w:t>ta</w:t>
            </w:r>
            <w:r w:rsidRPr="00032DE2">
              <w:rPr>
                <w:spacing w:val="-2"/>
                <w:szCs w:val="24"/>
              </w:rPr>
              <w:t xml:space="preserve"> </w:t>
            </w:r>
            <w:r w:rsidRPr="00032DE2">
              <w:rPr>
                <w:szCs w:val="24"/>
              </w:rPr>
              <w:t>ning</w:t>
            </w:r>
            <w:r w:rsidRPr="00032DE2">
              <w:rPr>
                <w:spacing w:val="-4"/>
                <w:szCs w:val="24"/>
              </w:rPr>
              <w:t xml:space="preserve"> </w:t>
            </w:r>
            <w:r w:rsidRPr="00032DE2">
              <w:rPr>
                <w:spacing w:val="-1"/>
                <w:szCs w:val="24"/>
              </w:rPr>
              <w:t>v</w:t>
            </w:r>
            <w:r w:rsidRPr="00032DE2">
              <w:rPr>
                <w:spacing w:val="1"/>
                <w:szCs w:val="24"/>
              </w:rPr>
              <w:t>õ</w:t>
            </w:r>
            <w:r w:rsidRPr="00032DE2">
              <w:rPr>
                <w:szCs w:val="24"/>
              </w:rPr>
              <w:t>rdl</w:t>
            </w:r>
            <w:r w:rsidRPr="00032DE2">
              <w:rPr>
                <w:spacing w:val="-1"/>
                <w:szCs w:val="24"/>
              </w:rPr>
              <w:t>e</w:t>
            </w:r>
            <w:r w:rsidRPr="00032DE2">
              <w:rPr>
                <w:szCs w:val="24"/>
              </w:rPr>
              <w:t>b esitatud omadusi</w:t>
            </w:r>
            <w:r w:rsidRPr="00032DE2">
              <w:rPr>
                <w:spacing w:val="-7"/>
                <w:szCs w:val="24"/>
              </w:rPr>
              <w:t xml:space="preserve"> </w:t>
            </w:r>
            <w:r w:rsidRPr="00032DE2">
              <w:rPr>
                <w:szCs w:val="24"/>
              </w:rPr>
              <w:t>enda</w:t>
            </w:r>
            <w:r w:rsidRPr="00032DE2">
              <w:rPr>
                <w:spacing w:val="-4"/>
                <w:szCs w:val="24"/>
              </w:rPr>
              <w:t xml:space="preserve"> </w:t>
            </w:r>
            <w:r w:rsidRPr="00032DE2">
              <w:rPr>
                <w:szCs w:val="24"/>
              </w:rPr>
              <w:t>omadega.</w:t>
            </w:r>
          </w:p>
          <w:p w14:paraId="4537C2D6" w14:textId="77777777" w:rsidR="00E809FF" w:rsidRPr="00032DE2" w:rsidRDefault="00E809FF" w:rsidP="00E809FF">
            <w:pPr>
              <w:widowControl w:val="0"/>
              <w:autoSpaceDE w:val="0"/>
              <w:autoSpaceDN w:val="0"/>
              <w:adjustRightInd w:val="0"/>
              <w:spacing w:after="0" w:line="240" w:lineRule="auto"/>
              <w:ind w:left="102" w:right="331"/>
              <w:rPr>
                <w:szCs w:val="24"/>
              </w:rPr>
            </w:pPr>
            <w:r w:rsidRPr="00032DE2">
              <w:rPr>
                <w:szCs w:val="24"/>
              </w:rPr>
              <w:t>4.</w:t>
            </w:r>
            <w:r w:rsidRPr="00032DE2">
              <w:rPr>
                <w:spacing w:val="-7"/>
                <w:szCs w:val="24"/>
              </w:rPr>
              <w:t xml:space="preserve"> </w:t>
            </w:r>
            <w:r w:rsidRPr="00032DE2">
              <w:rPr>
                <w:szCs w:val="24"/>
              </w:rPr>
              <w:t>Eristab</w:t>
            </w:r>
            <w:r w:rsidRPr="00032DE2">
              <w:rPr>
                <w:spacing w:val="-6"/>
                <w:szCs w:val="24"/>
              </w:rPr>
              <w:t xml:space="preserve"> </w:t>
            </w:r>
            <w:r w:rsidRPr="00032DE2">
              <w:rPr>
                <w:szCs w:val="24"/>
              </w:rPr>
              <w:t>ja võrdleb situatsioone igapäevaelus, kus on</w:t>
            </w:r>
            <w:r w:rsidRPr="00032DE2">
              <w:rPr>
                <w:spacing w:val="-2"/>
                <w:szCs w:val="24"/>
              </w:rPr>
              <w:t xml:space="preserve"> </w:t>
            </w:r>
            <w:r w:rsidRPr="00032DE2">
              <w:rPr>
                <w:szCs w:val="24"/>
              </w:rPr>
              <w:t>tegu</w:t>
            </w:r>
            <w:r w:rsidRPr="00032DE2">
              <w:rPr>
                <w:spacing w:val="-3"/>
                <w:szCs w:val="24"/>
              </w:rPr>
              <w:t xml:space="preserve"> </w:t>
            </w:r>
            <w:r w:rsidRPr="00032DE2">
              <w:rPr>
                <w:szCs w:val="24"/>
              </w:rPr>
              <w:t>t</w:t>
            </w:r>
            <w:r w:rsidRPr="00032DE2">
              <w:rPr>
                <w:spacing w:val="-1"/>
                <w:szCs w:val="24"/>
              </w:rPr>
              <w:t>e</w:t>
            </w:r>
            <w:r w:rsidRPr="00032DE2">
              <w:rPr>
                <w:szCs w:val="24"/>
              </w:rPr>
              <w:t>ineteise e</w:t>
            </w:r>
            <w:r w:rsidRPr="00032DE2">
              <w:rPr>
                <w:spacing w:val="1"/>
                <w:szCs w:val="24"/>
              </w:rPr>
              <w:t>e</w:t>
            </w:r>
            <w:r w:rsidRPr="00032DE2">
              <w:rPr>
                <w:szCs w:val="24"/>
              </w:rPr>
              <w:t>st hoolitse</w:t>
            </w:r>
            <w:r w:rsidRPr="00032DE2">
              <w:rPr>
                <w:spacing w:val="-2"/>
                <w:szCs w:val="24"/>
              </w:rPr>
              <w:t>m</w:t>
            </w:r>
            <w:r w:rsidRPr="00032DE2">
              <w:rPr>
                <w:szCs w:val="24"/>
              </w:rPr>
              <w:t>i</w:t>
            </w:r>
            <w:r w:rsidRPr="00032DE2">
              <w:rPr>
                <w:spacing w:val="1"/>
                <w:szCs w:val="24"/>
              </w:rPr>
              <w:t>s</w:t>
            </w:r>
            <w:r w:rsidRPr="00032DE2">
              <w:rPr>
                <w:szCs w:val="24"/>
              </w:rPr>
              <w:t>e</w:t>
            </w:r>
            <w:r w:rsidRPr="00032DE2">
              <w:rPr>
                <w:spacing w:val="1"/>
                <w:szCs w:val="24"/>
              </w:rPr>
              <w:t xml:space="preserve"> </w:t>
            </w:r>
            <w:r w:rsidRPr="00032DE2">
              <w:rPr>
                <w:szCs w:val="24"/>
              </w:rPr>
              <w:t>ja teineteise abista</w:t>
            </w:r>
            <w:r w:rsidRPr="00032DE2">
              <w:rPr>
                <w:spacing w:val="-2"/>
                <w:szCs w:val="24"/>
              </w:rPr>
              <w:t>m</w:t>
            </w:r>
            <w:r w:rsidRPr="00032DE2">
              <w:rPr>
                <w:szCs w:val="24"/>
              </w:rPr>
              <w:t>isega</w:t>
            </w:r>
            <w:r w:rsidRPr="00032DE2">
              <w:rPr>
                <w:spacing w:val="-6"/>
                <w:szCs w:val="24"/>
              </w:rPr>
              <w:t xml:space="preserve"> </w:t>
            </w:r>
            <w:r w:rsidRPr="00032DE2">
              <w:rPr>
                <w:szCs w:val="24"/>
              </w:rPr>
              <w:t>või</w:t>
            </w:r>
            <w:r w:rsidRPr="00032DE2">
              <w:rPr>
                <w:spacing w:val="-3"/>
                <w:szCs w:val="24"/>
              </w:rPr>
              <w:t xml:space="preserve"> </w:t>
            </w:r>
            <w:r w:rsidRPr="00032DE2">
              <w:rPr>
                <w:szCs w:val="24"/>
              </w:rPr>
              <w:t>selle puu</w:t>
            </w:r>
            <w:r w:rsidRPr="00032DE2">
              <w:rPr>
                <w:spacing w:val="-1"/>
                <w:szCs w:val="24"/>
              </w:rPr>
              <w:t>d</w:t>
            </w:r>
            <w:r w:rsidRPr="00032DE2">
              <w:rPr>
                <w:szCs w:val="24"/>
              </w:rPr>
              <w:t>u</w:t>
            </w:r>
            <w:r w:rsidRPr="00032DE2">
              <w:rPr>
                <w:spacing w:val="-2"/>
                <w:szCs w:val="24"/>
              </w:rPr>
              <w:t>m</w:t>
            </w:r>
            <w:r w:rsidRPr="00032DE2">
              <w:rPr>
                <w:szCs w:val="24"/>
              </w:rPr>
              <w:t>isega.</w:t>
            </w:r>
          </w:p>
          <w:p w14:paraId="3C38C2A3" w14:textId="77777777" w:rsidR="00E809FF" w:rsidRPr="00032DE2" w:rsidRDefault="00E809FF" w:rsidP="00E809FF">
            <w:pPr>
              <w:widowControl w:val="0"/>
              <w:autoSpaceDE w:val="0"/>
              <w:autoSpaceDN w:val="0"/>
              <w:adjustRightInd w:val="0"/>
              <w:spacing w:after="0" w:line="239" w:lineRule="auto"/>
              <w:ind w:left="102" w:right="87"/>
              <w:rPr>
                <w:szCs w:val="24"/>
              </w:rPr>
            </w:pPr>
            <w:r w:rsidRPr="00032DE2">
              <w:rPr>
                <w:szCs w:val="24"/>
              </w:rPr>
              <w:t>5.</w:t>
            </w:r>
            <w:r w:rsidRPr="00032DE2">
              <w:rPr>
                <w:spacing w:val="-7"/>
                <w:szCs w:val="24"/>
              </w:rPr>
              <w:t xml:space="preserve"> </w:t>
            </w:r>
            <w:r w:rsidRPr="00032DE2">
              <w:rPr>
                <w:szCs w:val="24"/>
              </w:rPr>
              <w:t>Kirjeldab</w:t>
            </w:r>
            <w:r w:rsidRPr="00032DE2">
              <w:rPr>
                <w:spacing w:val="-8"/>
                <w:szCs w:val="24"/>
              </w:rPr>
              <w:t xml:space="preserve"> </w:t>
            </w:r>
            <w:r w:rsidRPr="00032DE2">
              <w:rPr>
                <w:szCs w:val="24"/>
              </w:rPr>
              <w:t>situatsioone,</w:t>
            </w:r>
            <w:r w:rsidRPr="00032DE2">
              <w:rPr>
                <w:spacing w:val="-10"/>
                <w:szCs w:val="24"/>
              </w:rPr>
              <w:t xml:space="preserve"> </w:t>
            </w:r>
            <w:r w:rsidRPr="00032DE2">
              <w:rPr>
                <w:szCs w:val="24"/>
              </w:rPr>
              <w:t>kuidas leppi</w:t>
            </w:r>
            <w:r w:rsidRPr="00032DE2">
              <w:rPr>
                <w:spacing w:val="-1"/>
                <w:szCs w:val="24"/>
              </w:rPr>
              <w:t>d</w:t>
            </w:r>
            <w:r w:rsidRPr="00032DE2">
              <w:rPr>
                <w:szCs w:val="24"/>
              </w:rPr>
              <w:t>a</w:t>
            </w:r>
            <w:r w:rsidRPr="00032DE2">
              <w:rPr>
                <w:spacing w:val="-4"/>
                <w:szCs w:val="24"/>
              </w:rPr>
              <w:t xml:space="preserve"> </w:t>
            </w:r>
            <w:r w:rsidRPr="00032DE2">
              <w:rPr>
                <w:szCs w:val="24"/>
              </w:rPr>
              <w:t>ja vabandada,</w:t>
            </w:r>
            <w:r w:rsidRPr="00032DE2">
              <w:rPr>
                <w:spacing w:val="-9"/>
                <w:szCs w:val="24"/>
              </w:rPr>
              <w:t xml:space="preserve"> </w:t>
            </w:r>
            <w:r w:rsidRPr="00032DE2">
              <w:rPr>
                <w:szCs w:val="24"/>
              </w:rPr>
              <w:t>ning rakend</w:t>
            </w:r>
            <w:r w:rsidRPr="00032DE2">
              <w:rPr>
                <w:spacing w:val="-1"/>
                <w:szCs w:val="24"/>
              </w:rPr>
              <w:t>a</w:t>
            </w:r>
            <w:r w:rsidRPr="00032DE2">
              <w:rPr>
                <w:szCs w:val="24"/>
              </w:rPr>
              <w:t>b</w:t>
            </w:r>
            <w:r w:rsidRPr="00032DE2">
              <w:rPr>
                <w:spacing w:val="-5"/>
                <w:szCs w:val="24"/>
              </w:rPr>
              <w:t xml:space="preserve"> </w:t>
            </w:r>
            <w:r w:rsidRPr="00032DE2">
              <w:rPr>
                <w:szCs w:val="24"/>
              </w:rPr>
              <w:t>neid</w:t>
            </w:r>
            <w:r w:rsidRPr="00032DE2">
              <w:rPr>
                <w:spacing w:val="-3"/>
                <w:szCs w:val="24"/>
              </w:rPr>
              <w:t xml:space="preserve"> </w:t>
            </w:r>
            <w:r w:rsidRPr="00032DE2">
              <w:rPr>
                <w:szCs w:val="24"/>
              </w:rPr>
              <w:t>os</w:t>
            </w:r>
            <w:r w:rsidRPr="00032DE2">
              <w:rPr>
                <w:spacing w:val="-1"/>
                <w:szCs w:val="24"/>
              </w:rPr>
              <w:t>k</w:t>
            </w:r>
            <w:r w:rsidRPr="00032DE2">
              <w:rPr>
                <w:spacing w:val="1"/>
                <w:szCs w:val="24"/>
              </w:rPr>
              <w:t>u</w:t>
            </w:r>
            <w:r w:rsidRPr="00032DE2">
              <w:rPr>
                <w:szCs w:val="24"/>
              </w:rPr>
              <w:t>si õpisituatsio</w:t>
            </w:r>
            <w:r w:rsidRPr="00032DE2">
              <w:rPr>
                <w:spacing w:val="-1"/>
                <w:szCs w:val="24"/>
              </w:rPr>
              <w:t>o</w:t>
            </w:r>
            <w:r w:rsidRPr="00032DE2">
              <w:rPr>
                <w:szCs w:val="24"/>
              </w:rPr>
              <w:t>nis.</w:t>
            </w:r>
          </w:p>
        </w:tc>
      </w:tr>
      <w:tr w:rsidR="00E809FF" w:rsidRPr="00032DE2" w14:paraId="4AD6907F" w14:textId="77777777" w:rsidTr="4954C7A6">
        <w:trPr>
          <w:trHeight w:hRule="exact" w:val="5815"/>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D132D"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pacing w:val="1"/>
                <w:szCs w:val="24"/>
              </w:rPr>
              <w:t>O</w:t>
            </w:r>
            <w:r w:rsidRPr="00032DE2">
              <w:rPr>
                <w:spacing w:val="-2"/>
                <w:szCs w:val="24"/>
              </w:rPr>
              <w:t>m</w:t>
            </w:r>
            <w:r w:rsidRPr="00032DE2">
              <w:rPr>
                <w:szCs w:val="24"/>
              </w:rPr>
              <w:t>a</w:t>
            </w:r>
            <w:r w:rsidRPr="00032DE2">
              <w:rPr>
                <w:spacing w:val="-1"/>
                <w:szCs w:val="24"/>
              </w:rPr>
              <w:t xml:space="preserve"> </w:t>
            </w:r>
            <w:r w:rsidRPr="00032DE2">
              <w:rPr>
                <w:spacing w:val="-2"/>
                <w:szCs w:val="24"/>
              </w:rPr>
              <w:t>m</w:t>
            </w:r>
            <w:r w:rsidRPr="00032DE2">
              <w:rPr>
                <w:spacing w:val="1"/>
                <w:szCs w:val="24"/>
              </w:rPr>
              <w:t>ur</w:t>
            </w:r>
            <w:r w:rsidRPr="00032DE2">
              <w:rPr>
                <w:szCs w:val="24"/>
              </w:rPr>
              <w:t>e</w:t>
            </w:r>
            <w:r w:rsidRPr="00032DE2">
              <w:rPr>
                <w:spacing w:val="1"/>
                <w:szCs w:val="24"/>
              </w:rPr>
              <w:t>d</w:t>
            </w:r>
            <w:r w:rsidRPr="00032DE2">
              <w:rPr>
                <w:szCs w:val="24"/>
              </w:rPr>
              <w:t>e</w:t>
            </w:r>
            <w:r w:rsidRPr="00032DE2">
              <w:rPr>
                <w:spacing w:val="1"/>
                <w:szCs w:val="24"/>
              </w:rPr>
              <w:t>st</w:t>
            </w:r>
          </w:p>
          <w:p w14:paraId="7C997672" w14:textId="77777777" w:rsidR="00E809FF" w:rsidRPr="00032DE2" w:rsidRDefault="00E809FF" w:rsidP="00E809FF">
            <w:pPr>
              <w:widowControl w:val="0"/>
              <w:autoSpaceDE w:val="0"/>
              <w:autoSpaceDN w:val="0"/>
              <w:adjustRightInd w:val="0"/>
              <w:spacing w:after="0" w:line="240" w:lineRule="auto"/>
              <w:ind w:left="102" w:right="185"/>
              <w:rPr>
                <w:szCs w:val="24"/>
              </w:rPr>
            </w:pPr>
            <w:r w:rsidRPr="00032DE2">
              <w:rPr>
                <w:szCs w:val="24"/>
              </w:rPr>
              <w:t>rääki</w:t>
            </w:r>
            <w:r w:rsidRPr="00032DE2">
              <w:rPr>
                <w:spacing w:val="-2"/>
                <w:szCs w:val="24"/>
              </w:rPr>
              <w:t>m</w:t>
            </w:r>
            <w:r w:rsidRPr="00032DE2">
              <w:rPr>
                <w:szCs w:val="24"/>
              </w:rPr>
              <w:t>ine</w:t>
            </w:r>
            <w:r w:rsidRPr="00032DE2">
              <w:rPr>
                <w:spacing w:val="-4"/>
                <w:szCs w:val="24"/>
              </w:rPr>
              <w:t xml:space="preserve"> </w:t>
            </w:r>
            <w:r w:rsidRPr="00032DE2">
              <w:rPr>
                <w:szCs w:val="24"/>
              </w:rPr>
              <w:t>ja tunnete väljenda</w:t>
            </w:r>
            <w:r w:rsidRPr="00032DE2">
              <w:rPr>
                <w:spacing w:val="-2"/>
                <w:szCs w:val="24"/>
              </w:rPr>
              <w:t>m</w:t>
            </w:r>
            <w:r w:rsidRPr="00032DE2">
              <w:rPr>
                <w:szCs w:val="24"/>
              </w:rPr>
              <w:t>ine.</w:t>
            </w:r>
            <w:r w:rsidRPr="00032DE2">
              <w:rPr>
                <w:spacing w:val="-2"/>
                <w:szCs w:val="24"/>
              </w:rPr>
              <w:t xml:space="preserve"> </w:t>
            </w:r>
            <w:r w:rsidRPr="00032DE2">
              <w:rPr>
                <w:szCs w:val="24"/>
              </w:rPr>
              <w:t>Oskus panna end</w:t>
            </w:r>
            <w:r w:rsidRPr="00032DE2">
              <w:rPr>
                <w:spacing w:val="-3"/>
                <w:szCs w:val="24"/>
              </w:rPr>
              <w:t xml:space="preserve"> </w:t>
            </w:r>
            <w:r w:rsidRPr="00032DE2">
              <w:rPr>
                <w:szCs w:val="24"/>
              </w:rPr>
              <w:t>te</w:t>
            </w:r>
            <w:r w:rsidRPr="00032DE2">
              <w:rPr>
                <w:spacing w:val="-1"/>
                <w:szCs w:val="24"/>
              </w:rPr>
              <w:t>i</w:t>
            </w:r>
            <w:r w:rsidRPr="00032DE2">
              <w:rPr>
                <w:szCs w:val="24"/>
              </w:rPr>
              <w:t>se</w:t>
            </w:r>
            <w:r w:rsidRPr="00032DE2">
              <w:rPr>
                <w:spacing w:val="-2"/>
                <w:szCs w:val="24"/>
              </w:rPr>
              <w:t xml:space="preserve"> </w:t>
            </w:r>
            <w:r w:rsidRPr="00032DE2">
              <w:rPr>
                <w:szCs w:val="24"/>
              </w:rPr>
              <w:t>ini</w:t>
            </w:r>
            <w:r w:rsidRPr="00032DE2">
              <w:rPr>
                <w:spacing w:val="-2"/>
                <w:szCs w:val="24"/>
              </w:rPr>
              <w:t>m</w:t>
            </w:r>
            <w:r w:rsidRPr="00032DE2">
              <w:rPr>
                <w:szCs w:val="24"/>
              </w:rPr>
              <w:t>ese olukorda.</w:t>
            </w:r>
            <w:r w:rsidRPr="00032DE2">
              <w:rPr>
                <w:spacing w:val="-8"/>
                <w:szCs w:val="24"/>
              </w:rPr>
              <w:t xml:space="preserve"> </w:t>
            </w:r>
            <w:r w:rsidRPr="00032DE2">
              <w:rPr>
                <w:szCs w:val="24"/>
              </w:rPr>
              <w:t>Keeld</w:t>
            </w:r>
            <w:r w:rsidRPr="00032DE2">
              <w:rPr>
                <w:spacing w:val="2"/>
                <w:szCs w:val="24"/>
              </w:rPr>
              <w:t>u</w:t>
            </w:r>
            <w:r w:rsidRPr="00032DE2">
              <w:rPr>
                <w:spacing w:val="-2"/>
                <w:szCs w:val="24"/>
              </w:rPr>
              <w:t>m</w:t>
            </w:r>
            <w:r w:rsidRPr="00032DE2">
              <w:rPr>
                <w:szCs w:val="24"/>
              </w:rPr>
              <w:t>ine kahjulikust tegevusest</w:t>
            </w:r>
            <w:r w:rsidRPr="00032DE2">
              <w:rPr>
                <w:spacing w:val="-8"/>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01FE"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49E02"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Nimetab</w:t>
            </w:r>
            <w:r w:rsidRPr="00032DE2">
              <w:rPr>
                <w:spacing w:val="-7"/>
                <w:szCs w:val="24"/>
              </w:rPr>
              <w:t xml:space="preserve"> </w:t>
            </w:r>
            <w:r w:rsidRPr="00032DE2">
              <w:rPr>
                <w:szCs w:val="24"/>
              </w:rPr>
              <w:t>ja kirjeldab</w:t>
            </w:r>
            <w:r w:rsidRPr="00032DE2">
              <w:rPr>
                <w:spacing w:val="-7"/>
                <w:szCs w:val="24"/>
              </w:rPr>
              <w:t xml:space="preserve"> </w:t>
            </w:r>
            <w:r w:rsidRPr="00032DE2">
              <w:rPr>
                <w:szCs w:val="24"/>
              </w:rPr>
              <w:t>in</w:t>
            </w:r>
            <w:r w:rsidRPr="00032DE2">
              <w:rPr>
                <w:spacing w:val="-1"/>
                <w:szCs w:val="24"/>
              </w:rPr>
              <w:t>i</w:t>
            </w:r>
            <w:r w:rsidRPr="00032DE2">
              <w:rPr>
                <w:szCs w:val="24"/>
              </w:rPr>
              <w:t>meste</w:t>
            </w:r>
          </w:p>
          <w:p w14:paraId="3726C7F0" w14:textId="77777777" w:rsidR="00E809FF" w:rsidRPr="00032DE2" w:rsidRDefault="00E809FF" w:rsidP="00E809FF">
            <w:pPr>
              <w:widowControl w:val="0"/>
              <w:autoSpaceDE w:val="0"/>
              <w:autoSpaceDN w:val="0"/>
              <w:adjustRightInd w:val="0"/>
              <w:spacing w:after="0" w:line="239" w:lineRule="auto"/>
              <w:ind w:left="102" w:right="112"/>
              <w:rPr>
                <w:szCs w:val="24"/>
              </w:rPr>
            </w:pPr>
            <w:r w:rsidRPr="00032DE2">
              <w:rPr>
                <w:szCs w:val="24"/>
              </w:rPr>
              <w:t>erinevaid</w:t>
            </w:r>
            <w:r w:rsidRPr="00032DE2">
              <w:rPr>
                <w:spacing w:val="-13"/>
                <w:szCs w:val="24"/>
              </w:rPr>
              <w:t xml:space="preserve"> </w:t>
            </w:r>
            <w:r w:rsidRPr="00032DE2">
              <w:rPr>
                <w:szCs w:val="24"/>
              </w:rPr>
              <w:t>tundeid</w:t>
            </w:r>
            <w:r w:rsidRPr="00032DE2">
              <w:rPr>
                <w:spacing w:val="-6"/>
                <w:szCs w:val="24"/>
              </w:rPr>
              <w:t xml:space="preserve"> </w:t>
            </w:r>
            <w:r w:rsidRPr="00032DE2">
              <w:rPr>
                <w:szCs w:val="24"/>
              </w:rPr>
              <w:t>ning</w:t>
            </w:r>
            <w:r w:rsidRPr="00032DE2">
              <w:rPr>
                <w:spacing w:val="-4"/>
                <w:szCs w:val="24"/>
              </w:rPr>
              <w:t xml:space="preserve"> </w:t>
            </w:r>
            <w:r w:rsidRPr="00032DE2">
              <w:rPr>
                <w:szCs w:val="24"/>
              </w:rPr>
              <w:t>toob</w:t>
            </w:r>
            <w:r w:rsidRPr="00032DE2">
              <w:rPr>
                <w:spacing w:val="-4"/>
                <w:szCs w:val="24"/>
              </w:rPr>
              <w:t xml:space="preserve"> </w:t>
            </w:r>
            <w:r w:rsidRPr="00032DE2">
              <w:rPr>
                <w:szCs w:val="24"/>
              </w:rPr>
              <w:t>näiteid olu</w:t>
            </w:r>
            <w:r w:rsidRPr="00032DE2">
              <w:rPr>
                <w:spacing w:val="-1"/>
                <w:szCs w:val="24"/>
              </w:rPr>
              <w:t>k</w:t>
            </w:r>
            <w:r w:rsidRPr="00032DE2">
              <w:rPr>
                <w:szCs w:val="24"/>
              </w:rPr>
              <w:t>o</w:t>
            </w:r>
            <w:r w:rsidRPr="00032DE2">
              <w:rPr>
                <w:spacing w:val="-1"/>
                <w:szCs w:val="24"/>
              </w:rPr>
              <w:t>r</w:t>
            </w:r>
            <w:r w:rsidRPr="00032DE2">
              <w:rPr>
                <w:szCs w:val="24"/>
              </w:rPr>
              <w:t>dadest,</w:t>
            </w:r>
            <w:r w:rsidRPr="00032DE2">
              <w:rPr>
                <w:spacing w:val="-3"/>
                <w:szCs w:val="24"/>
              </w:rPr>
              <w:t xml:space="preserve"> </w:t>
            </w:r>
            <w:r w:rsidRPr="00032DE2">
              <w:rPr>
                <w:szCs w:val="24"/>
              </w:rPr>
              <w:t>kus</w:t>
            </w:r>
            <w:r w:rsidRPr="00032DE2">
              <w:rPr>
                <w:spacing w:val="-3"/>
                <w:szCs w:val="24"/>
              </w:rPr>
              <w:t xml:space="preserve"> </w:t>
            </w:r>
            <w:r w:rsidRPr="00032DE2">
              <w:rPr>
                <w:spacing w:val="-1"/>
                <w:szCs w:val="24"/>
              </w:rPr>
              <w:t>n</w:t>
            </w:r>
            <w:r w:rsidRPr="00032DE2">
              <w:rPr>
                <w:szCs w:val="24"/>
              </w:rPr>
              <w:t>eed</w:t>
            </w:r>
            <w:r w:rsidRPr="00032DE2">
              <w:rPr>
                <w:spacing w:val="-1"/>
                <w:szCs w:val="24"/>
              </w:rPr>
              <w:t xml:space="preserve"> </w:t>
            </w:r>
            <w:r w:rsidRPr="00032DE2">
              <w:rPr>
                <w:szCs w:val="24"/>
              </w:rPr>
              <w:t>tekivad, ni</w:t>
            </w:r>
            <w:r w:rsidRPr="00032DE2">
              <w:rPr>
                <w:spacing w:val="-1"/>
                <w:szCs w:val="24"/>
              </w:rPr>
              <w:t>n</w:t>
            </w:r>
            <w:r w:rsidRPr="00032DE2">
              <w:rPr>
                <w:szCs w:val="24"/>
              </w:rPr>
              <w:t>g leiab erinevaid</w:t>
            </w:r>
            <w:r w:rsidRPr="00032DE2">
              <w:rPr>
                <w:spacing w:val="-7"/>
                <w:szCs w:val="24"/>
              </w:rPr>
              <w:t xml:space="preserve"> </w:t>
            </w:r>
            <w:r w:rsidRPr="00032DE2">
              <w:rPr>
                <w:szCs w:val="24"/>
              </w:rPr>
              <w:t>viise</w:t>
            </w:r>
            <w:r w:rsidRPr="00032DE2">
              <w:rPr>
                <w:spacing w:val="-4"/>
                <w:szCs w:val="24"/>
              </w:rPr>
              <w:t xml:space="preserve"> </w:t>
            </w:r>
            <w:r w:rsidRPr="00032DE2">
              <w:rPr>
                <w:szCs w:val="24"/>
              </w:rPr>
              <w:t>nendega toimetulekuks.</w:t>
            </w:r>
          </w:p>
          <w:p w14:paraId="0C230433" w14:textId="77777777" w:rsidR="00E809FF" w:rsidRPr="00032DE2" w:rsidRDefault="00E809FF" w:rsidP="00E809FF">
            <w:pPr>
              <w:widowControl w:val="0"/>
              <w:autoSpaceDE w:val="0"/>
              <w:autoSpaceDN w:val="0"/>
              <w:adjustRightInd w:val="0"/>
              <w:spacing w:after="0" w:line="240" w:lineRule="auto"/>
              <w:ind w:left="102" w:right="430"/>
              <w:rPr>
                <w:szCs w:val="24"/>
              </w:rPr>
            </w:pPr>
            <w:r w:rsidRPr="00032DE2">
              <w:rPr>
                <w:szCs w:val="24"/>
              </w:rPr>
              <w:t>2.</w:t>
            </w:r>
            <w:r w:rsidRPr="00032DE2">
              <w:rPr>
                <w:spacing w:val="-7"/>
                <w:szCs w:val="24"/>
              </w:rPr>
              <w:t xml:space="preserve"> </w:t>
            </w:r>
            <w:r w:rsidRPr="00032DE2">
              <w:rPr>
                <w:szCs w:val="24"/>
              </w:rPr>
              <w:t>Teab</w:t>
            </w:r>
            <w:r w:rsidRPr="00032DE2">
              <w:rPr>
                <w:spacing w:val="-4"/>
                <w:szCs w:val="24"/>
              </w:rPr>
              <w:t xml:space="preserve"> </w:t>
            </w:r>
            <w:r w:rsidRPr="00032DE2">
              <w:rPr>
                <w:szCs w:val="24"/>
              </w:rPr>
              <w:t>abi</w:t>
            </w:r>
            <w:r w:rsidRPr="00032DE2">
              <w:rPr>
                <w:spacing w:val="-2"/>
                <w:szCs w:val="24"/>
              </w:rPr>
              <w:t xml:space="preserve"> </w:t>
            </w:r>
            <w:r w:rsidRPr="00032DE2">
              <w:rPr>
                <w:szCs w:val="24"/>
              </w:rPr>
              <w:t>sa</w:t>
            </w:r>
            <w:r w:rsidRPr="00032DE2">
              <w:rPr>
                <w:spacing w:val="1"/>
                <w:szCs w:val="24"/>
              </w:rPr>
              <w:t>a</w:t>
            </w:r>
            <w:r w:rsidRPr="00032DE2">
              <w:rPr>
                <w:spacing w:val="-2"/>
                <w:szCs w:val="24"/>
              </w:rPr>
              <w:t>m</w:t>
            </w:r>
            <w:r w:rsidRPr="00032DE2">
              <w:rPr>
                <w:szCs w:val="24"/>
              </w:rPr>
              <w:t>i</w:t>
            </w:r>
            <w:r w:rsidRPr="00032DE2">
              <w:rPr>
                <w:spacing w:val="1"/>
                <w:szCs w:val="24"/>
              </w:rPr>
              <w:t>s</w:t>
            </w:r>
            <w:r w:rsidRPr="00032DE2">
              <w:rPr>
                <w:szCs w:val="24"/>
              </w:rPr>
              <w:t>e</w:t>
            </w:r>
            <w:r w:rsidRPr="00032DE2">
              <w:rPr>
                <w:spacing w:val="-2"/>
                <w:szCs w:val="24"/>
              </w:rPr>
              <w:t xml:space="preserve"> </w:t>
            </w:r>
            <w:r w:rsidRPr="00032DE2">
              <w:rPr>
                <w:szCs w:val="24"/>
              </w:rPr>
              <w:t>võima</w:t>
            </w:r>
            <w:r w:rsidRPr="00032DE2">
              <w:rPr>
                <w:spacing w:val="1"/>
                <w:szCs w:val="24"/>
              </w:rPr>
              <w:t>lu</w:t>
            </w:r>
            <w:r w:rsidRPr="00032DE2">
              <w:rPr>
                <w:szCs w:val="24"/>
              </w:rPr>
              <w:t>si kiusa</w:t>
            </w:r>
            <w:r w:rsidRPr="00032DE2">
              <w:rPr>
                <w:spacing w:val="-2"/>
                <w:szCs w:val="24"/>
              </w:rPr>
              <w:t>m</w:t>
            </w:r>
            <w:r w:rsidRPr="00032DE2">
              <w:rPr>
                <w:szCs w:val="24"/>
              </w:rPr>
              <w:t>ise ja</w:t>
            </w:r>
            <w:r w:rsidRPr="00032DE2">
              <w:rPr>
                <w:spacing w:val="2"/>
                <w:szCs w:val="24"/>
              </w:rPr>
              <w:t xml:space="preserve"> </w:t>
            </w:r>
            <w:r w:rsidRPr="00032DE2">
              <w:rPr>
                <w:szCs w:val="24"/>
              </w:rPr>
              <w:t>vägivalla</w:t>
            </w:r>
            <w:r w:rsidRPr="00032DE2">
              <w:rPr>
                <w:spacing w:val="-7"/>
                <w:szCs w:val="24"/>
              </w:rPr>
              <w:t xml:space="preserve"> </w:t>
            </w:r>
            <w:r w:rsidRPr="00032DE2">
              <w:rPr>
                <w:szCs w:val="24"/>
              </w:rPr>
              <w:t>kor</w:t>
            </w:r>
            <w:r w:rsidRPr="00032DE2">
              <w:rPr>
                <w:spacing w:val="-1"/>
                <w:szCs w:val="24"/>
              </w:rPr>
              <w:t>r</w:t>
            </w:r>
            <w:r w:rsidRPr="00032DE2">
              <w:rPr>
                <w:szCs w:val="24"/>
              </w:rPr>
              <w:t>al.</w:t>
            </w:r>
          </w:p>
          <w:p w14:paraId="1AF7F3F4" w14:textId="77777777" w:rsidR="00E809FF" w:rsidRPr="00032DE2" w:rsidRDefault="00E809FF" w:rsidP="00E809FF">
            <w:pPr>
              <w:widowControl w:val="0"/>
              <w:autoSpaceDE w:val="0"/>
              <w:autoSpaceDN w:val="0"/>
              <w:adjustRightInd w:val="0"/>
              <w:spacing w:after="0" w:line="240" w:lineRule="auto"/>
              <w:ind w:left="102" w:right="411"/>
              <w:rPr>
                <w:szCs w:val="24"/>
              </w:rPr>
            </w:pPr>
            <w:r w:rsidRPr="00032DE2">
              <w:rPr>
                <w:szCs w:val="24"/>
              </w:rPr>
              <w:t>3.</w:t>
            </w:r>
            <w:r w:rsidRPr="00032DE2">
              <w:rPr>
                <w:spacing w:val="-7"/>
                <w:szCs w:val="24"/>
              </w:rPr>
              <w:t xml:space="preserve"> </w:t>
            </w:r>
            <w:r w:rsidRPr="00032DE2">
              <w:rPr>
                <w:szCs w:val="24"/>
              </w:rPr>
              <w:t>Mõistab,</w:t>
            </w:r>
            <w:r w:rsidRPr="00032DE2">
              <w:rPr>
                <w:spacing w:val="-7"/>
                <w:szCs w:val="24"/>
              </w:rPr>
              <w:t xml:space="preserve"> </w:t>
            </w:r>
            <w:r w:rsidRPr="00032DE2">
              <w:rPr>
                <w:szCs w:val="24"/>
              </w:rPr>
              <w:t>et</w:t>
            </w:r>
            <w:r w:rsidRPr="00032DE2">
              <w:rPr>
                <w:spacing w:val="-1"/>
                <w:szCs w:val="24"/>
              </w:rPr>
              <w:t xml:space="preserve"> </w:t>
            </w:r>
            <w:r w:rsidRPr="00032DE2">
              <w:rPr>
                <w:szCs w:val="24"/>
              </w:rPr>
              <w:t>kiusa</w:t>
            </w:r>
            <w:r w:rsidRPr="00032DE2">
              <w:rPr>
                <w:spacing w:val="-2"/>
                <w:szCs w:val="24"/>
              </w:rPr>
              <w:t>m</w:t>
            </w:r>
            <w:r w:rsidRPr="00032DE2">
              <w:rPr>
                <w:szCs w:val="24"/>
              </w:rPr>
              <w:t>ine</w:t>
            </w:r>
            <w:r w:rsidRPr="00032DE2">
              <w:rPr>
                <w:spacing w:val="-4"/>
                <w:szCs w:val="24"/>
              </w:rPr>
              <w:t xml:space="preserve"> </w:t>
            </w:r>
            <w:r w:rsidRPr="00032DE2">
              <w:rPr>
                <w:spacing w:val="2"/>
                <w:szCs w:val="24"/>
              </w:rPr>
              <w:t>o</w:t>
            </w:r>
            <w:r w:rsidRPr="00032DE2">
              <w:rPr>
                <w:szCs w:val="24"/>
              </w:rPr>
              <w:t>n mitteaktsepteeritud käitumine.</w:t>
            </w:r>
          </w:p>
          <w:p w14:paraId="061619C5" w14:textId="77777777" w:rsidR="00E809FF" w:rsidRPr="00032DE2" w:rsidRDefault="00E809FF" w:rsidP="00E809FF">
            <w:pPr>
              <w:widowControl w:val="0"/>
              <w:autoSpaceDE w:val="0"/>
              <w:autoSpaceDN w:val="0"/>
              <w:adjustRightInd w:val="0"/>
              <w:spacing w:before="1" w:after="0" w:line="254" w:lineRule="exact"/>
              <w:ind w:left="102" w:right="69"/>
              <w:rPr>
                <w:szCs w:val="24"/>
              </w:rPr>
            </w:pPr>
            <w:r w:rsidRPr="00032DE2">
              <w:rPr>
                <w:szCs w:val="24"/>
              </w:rPr>
              <w:t>4.</w:t>
            </w:r>
            <w:r w:rsidRPr="00032DE2">
              <w:rPr>
                <w:spacing w:val="-7"/>
                <w:szCs w:val="24"/>
              </w:rPr>
              <w:t xml:space="preserve"> </w:t>
            </w:r>
            <w:r w:rsidRPr="00032DE2">
              <w:rPr>
                <w:szCs w:val="24"/>
              </w:rPr>
              <w:t>De</w:t>
            </w:r>
            <w:r w:rsidRPr="00032DE2">
              <w:rPr>
                <w:spacing w:val="-2"/>
                <w:szCs w:val="24"/>
              </w:rPr>
              <w:t>m</w:t>
            </w:r>
            <w:r w:rsidRPr="00032DE2">
              <w:rPr>
                <w:szCs w:val="24"/>
              </w:rPr>
              <w:t>onstreerib</w:t>
            </w:r>
            <w:r w:rsidRPr="00032DE2">
              <w:rPr>
                <w:spacing w:val="-2"/>
                <w:szCs w:val="24"/>
              </w:rPr>
              <w:t xml:space="preserve"> </w:t>
            </w:r>
            <w:r w:rsidRPr="00032DE2">
              <w:rPr>
                <w:szCs w:val="24"/>
              </w:rPr>
              <w:t>õpisitua</w:t>
            </w:r>
            <w:r w:rsidRPr="00032DE2">
              <w:rPr>
                <w:spacing w:val="-1"/>
                <w:szCs w:val="24"/>
              </w:rPr>
              <w:t>t</w:t>
            </w:r>
            <w:r w:rsidRPr="00032DE2">
              <w:rPr>
                <w:szCs w:val="24"/>
              </w:rPr>
              <w:t>sioonis, kuidas keeld</w:t>
            </w:r>
            <w:r w:rsidRPr="00032DE2">
              <w:rPr>
                <w:spacing w:val="-1"/>
                <w:szCs w:val="24"/>
              </w:rPr>
              <w:t>u</w:t>
            </w:r>
            <w:r w:rsidRPr="00032DE2">
              <w:rPr>
                <w:szCs w:val="24"/>
              </w:rPr>
              <w:t>da</w:t>
            </w:r>
            <w:r w:rsidRPr="00032DE2">
              <w:rPr>
                <w:spacing w:val="-4"/>
                <w:szCs w:val="24"/>
              </w:rPr>
              <w:t xml:space="preserve"> </w:t>
            </w:r>
            <w:r w:rsidRPr="00032DE2">
              <w:rPr>
                <w:szCs w:val="24"/>
              </w:rPr>
              <w:t>ennastkahjustavast tegevusest.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FEF57"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034318BE" w14:textId="77777777" w:rsidR="00E809FF" w:rsidRPr="00032DE2" w:rsidRDefault="00E809FF" w:rsidP="00E809FF">
            <w:pPr>
              <w:widowControl w:val="0"/>
              <w:autoSpaceDE w:val="0"/>
              <w:autoSpaceDN w:val="0"/>
              <w:adjustRightInd w:val="0"/>
              <w:spacing w:after="0" w:line="239" w:lineRule="auto"/>
              <w:ind w:left="102" w:right="84"/>
              <w:rPr>
                <w:szCs w:val="24"/>
              </w:rPr>
            </w:pPr>
            <w:r w:rsidRPr="00032DE2">
              <w:rPr>
                <w:szCs w:val="24"/>
              </w:rPr>
              <w:t>sotsiaalne</w:t>
            </w:r>
            <w:r w:rsidRPr="00032DE2">
              <w:rPr>
                <w:spacing w:val="-14"/>
                <w:szCs w:val="24"/>
              </w:rPr>
              <w:t xml:space="preserve"> </w:t>
            </w:r>
            <w:r w:rsidRPr="00032DE2">
              <w:rPr>
                <w:szCs w:val="24"/>
              </w:rPr>
              <w:t>pädevus, suhtluspädevus, väärtuspädevus</w:t>
            </w:r>
            <w:r w:rsidRPr="00032DE2">
              <w:rPr>
                <w:spacing w:val="-12"/>
                <w:szCs w:val="24"/>
              </w:rPr>
              <w:t xml:space="preserve">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te</w:t>
            </w:r>
            <w:r w:rsidRPr="00032DE2">
              <w:rPr>
                <w:spacing w:val="-1"/>
                <w:szCs w:val="24"/>
              </w:rPr>
              <w:t>r</w:t>
            </w:r>
            <w:r w:rsidRPr="00032DE2">
              <w:rPr>
                <w:spacing w:val="1"/>
                <w:szCs w:val="24"/>
              </w:rPr>
              <w:t>v</w:t>
            </w:r>
            <w:r w:rsidRPr="00032DE2">
              <w:rPr>
                <w:szCs w:val="24"/>
              </w:rPr>
              <w:t>is</w:t>
            </w:r>
            <w:r w:rsidRPr="00032DE2">
              <w:rPr>
                <w:spacing w:val="-1"/>
                <w:szCs w:val="24"/>
              </w:rPr>
              <w:t xml:space="preserve"> </w:t>
            </w:r>
            <w:r w:rsidRPr="00032DE2">
              <w:rPr>
                <w:szCs w:val="24"/>
              </w:rPr>
              <w:t xml:space="preserve">ja </w:t>
            </w:r>
            <w:r w:rsidRPr="00032DE2">
              <w:rPr>
                <w:w w:val="99"/>
                <w:szCs w:val="24"/>
              </w:rPr>
              <w:t>ohutus</w:t>
            </w:r>
          </w:p>
          <w:p w14:paraId="13E29B23" w14:textId="77777777" w:rsidR="00E809FF" w:rsidRPr="00032DE2" w:rsidRDefault="00E809FF" w:rsidP="00E809FF">
            <w:pPr>
              <w:widowControl w:val="0"/>
              <w:autoSpaceDE w:val="0"/>
              <w:autoSpaceDN w:val="0"/>
              <w:adjustRightInd w:val="0"/>
              <w:spacing w:after="0" w:line="240" w:lineRule="auto"/>
              <w:ind w:left="102" w:right="274"/>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 kunstiõpe</w:t>
            </w:r>
            <w:r w:rsidRPr="00032DE2">
              <w:rPr>
                <w:spacing w:val="-1"/>
                <w:szCs w:val="24"/>
              </w:rPr>
              <w:t>t</w:t>
            </w:r>
            <w:r w:rsidRPr="00032DE2">
              <w:rPr>
                <w:spacing w:val="1"/>
                <w:szCs w:val="24"/>
              </w:rPr>
              <w:t>u</w:t>
            </w:r>
            <w:r w:rsidRPr="00032DE2">
              <w:rPr>
                <w:szCs w:val="24"/>
              </w:rPr>
              <w:t>s (eneseväljen</w:t>
            </w:r>
            <w:r w:rsidRPr="00032DE2">
              <w:rPr>
                <w:spacing w:val="2"/>
                <w:szCs w:val="24"/>
              </w:rPr>
              <w:t>d</w:t>
            </w:r>
            <w:r w:rsidRPr="00032DE2">
              <w:rPr>
                <w:szCs w:val="24"/>
              </w:rPr>
              <w:t>ust toetav tee</w:t>
            </w:r>
            <w:r w:rsidRPr="00032DE2">
              <w:rPr>
                <w:spacing w:val="-2"/>
                <w:szCs w:val="24"/>
              </w:rPr>
              <w:t>m</w:t>
            </w:r>
            <w:r w:rsidRPr="00032DE2">
              <w:rPr>
                <w:szCs w:val="24"/>
              </w:rPr>
              <w:t>a</w:t>
            </w:r>
            <w:r w:rsidRPr="00032DE2">
              <w:rPr>
                <w:spacing w:val="2"/>
                <w:szCs w:val="24"/>
              </w:rPr>
              <w:t>k</w:t>
            </w:r>
            <w:r w:rsidRPr="00032DE2">
              <w:rPr>
                <w:szCs w:val="24"/>
              </w:rPr>
              <w:t>ohane</w:t>
            </w:r>
            <w:r w:rsidRPr="00032DE2">
              <w:rPr>
                <w:spacing w:val="-1"/>
                <w:szCs w:val="24"/>
              </w:rPr>
              <w:t xml:space="preserve"> </w:t>
            </w:r>
            <w:r w:rsidRPr="00032DE2">
              <w:rPr>
                <w:szCs w:val="24"/>
              </w:rPr>
              <w:t>loovtöö), loodus</w:t>
            </w:r>
            <w:r w:rsidRPr="00032DE2">
              <w:rPr>
                <w:spacing w:val="-1"/>
                <w:szCs w:val="24"/>
              </w:rPr>
              <w:t>õ</w:t>
            </w:r>
            <w:r w:rsidRPr="00032DE2">
              <w:rPr>
                <w:spacing w:val="1"/>
                <w:szCs w:val="24"/>
              </w:rPr>
              <w:t>p</w:t>
            </w:r>
            <w:r w:rsidRPr="00032DE2">
              <w:rPr>
                <w:szCs w:val="24"/>
              </w:rPr>
              <w:t>etus</w:t>
            </w:r>
            <w:r w:rsidRPr="00032DE2">
              <w:rPr>
                <w:spacing w:val="-1"/>
                <w:szCs w:val="24"/>
              </w:rPr>
              <w:t xml:space="preserve"> </w:t>
            </w:r>
            <w:r w:rsidRPr="00032DE2">
              <w:rPr>
                <w:szCs w:val="24"/>
              </w:rPr>
              <w:t>(inimene)</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63F21"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Nimetab,</w:t>
            </w:r>
            <w:r w:rsidRPr="00032DE2">
              <w:rPr>
                <w:spacing w:val="-7"/>
                <w:szCs w:val="24"/>
              </w:rPr>
              <w:t xml:space="preserve"> </w:t>
            </w:r>
            <w:r w:rsidRPr="00032DE2">
              <w:rPr>
                <w:szCs w:val="24"/>
              </w:rPr>
              <w:t>eristab</w:t>
            </w:r>
            <w:r w:rsidRPr="00032DE2">
              <w:rPr>
                <w:spacing w:val="-5"/>
                <w:szCs w:val="24"/>
              </w:rPr>
              <w:t xml:space="preserve"> </w:t>
            </w:r>
            <w:r w:rsidRPr="00032DE2">
              <w:rPr>
                <w:szCs w:val="24"/>
              </w:rPr>
              <w:t>ja</w:t>
            </w:r>
          </w:p>
          <w:p w14:paraId="4EE35344" w14:textId="77777777" w:rsidR="00E809FF" w:rsidRPr="00032DE2" w:rsidRDefault="00E809FF" w:rsidP="00E809FF">
            <w:pPr>
              <w:widowControl w:val="0"/>
              <w:autoSpaceDE w:val="0"/>
              <w:autoSpaceDN w:val="0"/>
              <w:adjustRightInd w:val="0"/>
              <w:spacing w:after="0" w:line="240" w:lineRule="auto"/>
              <w:ind w:left="102" w:right="172"/>
              <w:rPr>
                <w:szCs w:val="24"/>
              </w:rPr>
            </w:pPr>
            <w:r w:rsidRPr="00032DE2">
              <w:rPr>
                <w:szCs w:val="24"/>
              </w:rPr>
              <w:t>kirjeldab</w:t>
            </w:r>
            <w:r w:rsidRPr="00032DE2">
              <w:rPr>
                <w:spacing w:val="-13"/>
                <w:szCs w:val="24"/>
              </w:rPr>
              <w:t xml:space="preserve"> </w:t>
            </w:r>
            <w:r w:rsidRPr="00032DE2">
              <w:rPr>
                <w:szCs w:val="24"/>
              </w:rPr>
              <w:t>inimes</w:t>
            </w:r>
            <w:r w:rsidRPr="00032DE2">
              <w:rPr>
                <w:spacing w:val="1"/>
                <w:szCs w:val="24"/>
              </w:rPr>
              <w:t>t</w:t>
            </w:r>
            <w:r w:rsidRPr="00032DE2">
              <w:rPr>
                <w:szCs w:val="24"/>
              </w:rPr>
              <w:t>e</w:t>
            </w:r>
            <w:r w:rsidRPr="00032DE2">
              <w:rPr>
                <w:spacing w:val="-5"/>
                <w:szCs w:val="24"/>
              </w:rPr>
              <w:t xml:space="preserve"> </w:t>
            </w:r>
            <w:r w:rsidRPr="00032DE2">
              <w:rPr>
                <w:szCs w:val="24"/>
              </w:rPr>
              <w:t>erinev</w:t>
            </w:r>
            <w:r w:rsidRPr="00032DE2">
              <w:rPr>
                <w:spacing w:val="1"/>
                <w:szCs w:val="24"/>
              </w:rPr>
              <w:t>a</w:t>
            </w:r>
            <w:r w:rsidRPr="00032DE2">
              <w:rPr>
                <w:szCs w:val="24"/>
              </w:rPr>
              <w:t>id tundeid</w:t>
            </w:r>
            <w:r w:rsidRPr="00032DE2">
              <w:rPr>
                <w:spacing w:val="-1"/>
                <w:szCs w:val="24"/>
              </w:rPr>
              <w:t xml:space="preserve"> </w:t>
            </w:r>
            <w:r w:rsidRPr="00032DE2">
              <w:rPr>
                <w:szCs w:val="24"/>
              </w:rPr>
              <w:t>ning</w:t>
            </w:r>
            <w:r w:rsidRPr="00032DE2">
              <w:rPr>
                <w:spacing w:val="-6"/>
                <w:szCs w:val="24"/>
              </w:rPr>
              <w:t xml:space="preserve"> </w:t>
            </w:r>
            <w:r w:rsidRPr="00032DE2">
              <w:rPr>
                <w:szCs w:val="24"/>
              </w:rPr>
              <w:t>de</w:t>
            </w:r>
            <w:r w:rsidRPr="00032DE2">
              <w:rPr>
                <w:spacing w:val="-2"/>
                <w:szCs w:val="24"/>
              </w:rPr>
              <w:t>m</w:t>
            </w:r>
            <w:r w:rsidRPr="00032DE2">
              <w:rPr>
                <w:szCs w:val="24"/>
              </w:rPr>
              <w:t>onstreerib erinevaid viise</w:t>
            </w:r>
            <w:r w:rsidRPr="00032DE2">
              <w:rPr>
                <w:spacing w:val="-4"/>
                <w:szCs w:val="24"/>
              </w:rPr>
              <w:t xml:space="preserve"> </w:t>
            </w:r>
            <w:r w:rsidRPr="00032DE2">
              <w:rPr>
                <w:w w:val="99"/>
                <w:szCs w:val="24"/>
              </w:rPr>
              <w:t>nende tunnetega</w:t>
            </w:r>
            <w:r w:rsidRPr="00032DE2">
              <w:rPr>
                <w:szCs w:val="24"/>
              </w:rPr>
              <w:t xml:space="preserve"> to</w:t>
            </w:r>
            <w:r w:rsidRPr="00032DE2">
              <w:rPr>
                <w:spacing w:val="-1"/>
                <w:szCs w:val="24"/>
              </w:rPr>
              <w:t>i</w:t>
            </w:r>
            <w:r w:rsidRPr="00032DE2">
              <w:rPr>
                <w:szCs w:val="24"/>
              </w:rPr>
              <w:t>metulekuks, lähtudes õpp</w:t>
            </w:r>
            <w:r w:rsidRPr="00032DE2">
              <w:rPr>
                <w:spacing w:val="-1"/>
                <w:szCs w:val="24"/>
              </w:rPr>
              <w:t>e</w:t>
            </w:r>
            <w:r w:rsidRPr="00032DE2">
              <w:rPr>
                <w:szCs w:val="24"/>
              </w:rPr>
              <w:t>ülesannetest verbaalse su</w:t>
            </w:r>
            <w:r w:rsidRPr="00032DE2">
              <w:rPr>
                <w:spacing w:val="2"/>
                <w:szCs w:val="24"/>
              </w:rPr>
              <w:t>h</w:t>
            </w:r>
            <w:r w:rsidRPr="00032DE2">
              <w:rPr>
                <w:szCs w:val="24"/>
              </w:rPr>
              <w:t>tl</w:t>
            </w:r>
            <w:r w:rsidRPr="00032DE2">
              <w:rPr>
                <w:spacing w:val="1"/>
                <w:szCs w:val="24"/>
              </w:rPr>
              <w:t>e</w:t>
            </w:r>
            <w:r w:rsidRPr="00032DE2">
              <w:rPr>
                <w:spacing w:val="-2"/>
                <w:szCs w:val="24"/>
              </w:rPr>
              <w:t>m</w:t>
            </w:r>
            <w:r w:rsidRPr="00032DE2">
              <w:rPr>
                <w:szCs w:val="24"/>
              </w:rPr>
              <w:t>ise kontekstis.</w:t>
            </w:r>
          </w:p>
          <w:p w14:paraId="2F8CBAB6" w14:textId="77777777" w:rsidR="00E809FF" w:rsidRPr="00032DE2" w:rsidRDefault="00E809FF" w:rsidP="00E809FF">
            <w:pPr>
              <w:widowControl w:val="0"/>
              <w:autoSpaceDE w:val="0"/>
              <w:autoSpaceDN w:val="0"/>
              <w:adjustRightInd w:val="0"/>
              <w:spacing w:after="0" w:line="239" w:lineRule="auto"/>
              <w:ind w:left="102" w:right="252"/>
              <w:jc w:val="both"/>
              <w:rPr>
                <w:szCs w:val="24"/>
              </w:rPr>
            </w:pPr>
            <w:r w:rsidRPr="00032DE2">
              <w:rPr>
                <w:szCs w:val="24"/>
              </w:rPr>
              <w:t>2.</w:t>
            </w:r>
            <w:r w:rsidRPr="00032DE2">
              <w:rPr>
                <w:spacing w:val="-7"/>
                <w:szCs w:val="24"/>
              </w:rPr>
              <w:t xml:space="preserve"> </w:t>
            </w:r>
            <w:r w:rsidRPr="00032DE2">
              <w:rPr>
                <w:szCs w:val="24"/>
              </w:rPr>
              <w:t>Selgitab,</w:t>
            </w:r>
            <w:r w:rsidRPr="00032DE2">
              <w:rPr>
                <w:spacing w:val="-8"/>
                <w:szCs w:val="24"/>
              </w:rPr>
              <w:t xml:space="preserve"> </w:t>
            </w:r>
            <w:r w:rsidRPr="00032DE2">
              <w:rPr>
                <w:szCs w:val="24"/>
              </w:rPr>
              <w:t>kuidas</w:t>
            </w:r>
            <w:r w:rsidRPr="00032DE2">
              <w:rPr>
                <w:spacing w:val="-5"/>
                <w:szCs w:val="24"/>
              </w:rPr>
              <w:t xml:space="preserve"> </w:t>
            </w:r>
            <w:r w:rsidRPr="00032DE2">
              <w:rPr>
                <w:szCs w:val="24"/>
              </w:rPr>
              <w:t>toi</w:t>
            </w:r>
            <w:r w:rsidRPr="00032DE2">
              <w:rPr>
                <w:spacing w:val="-2"/>
                <w:szCs w:val="24"/>
              </w:rPr>
              <w:t>m</w:t>
            </w:r>
            <w:r w:rsidRPr="00032DE2">
              <w:rPr>
                <w:szCs w:val="24"/>
              </w:rPr>
              <w:t>ida tõhusalt, kui</w:t>
            </w:r>
            <w:r w:rsidRPr="00032DE2">
              <w:rPr>
                <w:spacing w:val="-4"/>
                <w:szCs w:val="24"/>
              </w:rPr>
              <w:t xml:space="preserve"> </w:t>
            </w:r>
            <w:r w:rsidRPr="00032DE2">
              <w:rPr>
                <w:szCs w:val="24"/>
              </w:rPr>
              <w:t>keegi</w:t>
            </w:r>
            <w:r w:rsidRPr="00032DE2">
              <w:rPr>
                <w:spacing w:val="-4"/>
                <w:szCs w:val="24"/>
              </w:rPr>
              <w:t xml:space="preserve"> </w:t>
            </w:r>
            <w:r w:rsidRPr="00032DE2">
              <w:rPr>
                <w:szCs w:val="24"/>
              </w:rPr>
              <w:t>teda</w:t>
            </w:r>
            <w:r w:rsidRPr="00032DE2">
              <w:rPr>
                <w:spacing w:val="-3"/>
                <w:szCs w:val="24"/>
              </w:rPr>
              <w:t xml:space="preserve"> </w:t>
            </w:r>
            <w:r w:rsidRPr="00032DE2">
              <w:rPr>
                <w:szCs w:val="24"/>
              </w:rPr>
              <w:t>või t</w:t>
            </w:r>
            <w:r w:rsidRPr="00032DE2">
              <w:rPr>
                <w:spacing w:val="1"/>
                <w:szCs w:val="24"/>
              </w:rPr>
              <w:t>e</w:t>
            </w:r>
            <w:r w:rsidRPr="00032DE2">
              <w:rPr>
                <w:spacing w:val="-2"/>
                <w:szCs w:val="24"/>
              </w:rPr>
              <w:t>m</w:t>
            </w:r>
            <w:r w:rsidRPr="00032DE2">
              <w:rPr>
                <w:szCs w:val="24"/>
              </w:rPr>
              <w:t>a</w:t>
            </w:r>
            <w:r w:rsidRPr="00032DE2">
              <w:rPr>
                <w:spacing w:val="-2"/>
                <w:szCs w:val="24"/>
              </w:rPr>
              <w:t xml:space="preserve"> </w:t>
            </w:r>
            <w:r w:rsidRPr="00032DE2">
              <w:rPr>
                <w:szCs w:val="24"/>
              </w:rPr>
              <w:t>k</w:t>
            </w:r>
            <w:r w:rsidRPr="00032DE2">
              <w:rPr>
                <w:spacing w:val="1"/>
                <w:szCs w:val="24"/>
              </w:rPr>
              <w:t>a</w:t>
            </w:r>
            <w:r w:rsidRPr="00032DE2">
              <w:rPr>
                <w:szCs w:val="24"/>
              </w:rPr>
              <w:t>aslast</w:t>
            </w:r>
            <w:r w:rsidRPr="00032DE2">
              <w:rPr>
                <w:spacing w:val="1"/>
                <w:szCs w:val="24"/>
              </w:rPr>
              <w:t xml:space="preserve"> </w:t>
            </w:r>
            <w:r w:rsidRPr="00032DE2">
              <w:rPr>
                <w:szCs w:val="24"/>
              </w:rPr>
              <w:t>kiusab.</w:t>
            </w:r>
          </w:p>
          <w:p w14:paraId="66350506" w14:textId="77777777" w:rsidR="00E809FF" w:rsidRPr="00032DE2" w:rsidRDefault="00E809FF" w:rsidP="00E809FF">
            <w:pPr>
              <w:widowControl w:val="0"/>
              <w:autoSpaceDE w:val="0"/>
              <w:autoSpaceDN w:val="0"/>
              <w:adjustRightInd w:val="0"/>
              <w:spacing w:after="0" w:line="240" w:lineRule="auto"/>
              <w:ind w:left="102" w:right="562"/>
              <w:rPr>
                <w:szCs w:val="24"/>
              </w:rPr>
            </w:pPr>
            <w:r w:rsidRPr="00032DE2">
              <w:rPr>
                <w:szCs w:val="24"/>
              </w:rPr>
              <w:t>3.</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j</w:t>
            </w:r>
            <w:r w:rsidRPr="00032DE2">
              <w:rPr>
                <w:szCs w:val="24"/>
              </w:rPr>
              <w:t>a de</w:t>
            </w:r>
            <w:r w:rsidRPr="00032DE2">
              <w:rPr>
                <w:spacing w:val="-2"/>
                <w:szCs w:val="24"/>
              </w:rPr>
              <w:t>m</w:t>
            </w:r>
            <w:r w:rsidRPr="00032DE2">
              <w:rPr>
                <w:szCs w:val="24"/>
              </w:rPr>
              <w:t>onstreerib õpisituatsio</w:t>
            </w:r>
            <w:r w:rsidRPr="00032DE2">
              <w:rPr>
                <w:spacing w:val="-1"/>
                <w:szCs w:val="24"/>
              </w:rPr>
              <w:t>o</w:t>
            </w:r>
            <w:r w:rsidRPr="00032DE2">
              <w:rPr>
                <w:szCs w:val="24"/>
              </w:rPr>
              <w:t>nis, kuidas verbaalselt keelduda ennastkahjustavast tegevusest.</w:t>
            </w:r>
          </w:p>
        </w:tc>
      </w:tr>
      <w:tr w:rsidR="00E809FF" w:rsidRPr="00032DE2" w14:paraId="6950F299" w14:textId="77777777" w:rsidTr="4954C7A6">
        <w:trPr>
          <w:trHeight w:hRule="exact" w:val="1556"/>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24394"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lastRenderedPageBreak/>
              <w:t>Minu</w:t>
            </w:r>
            <w:r w:rsidRPr="00032DE2">
              <w:rPr>
                <w:spacing w:val="-10"/>
                <w:szCs w:val="24"/>
              </w:rPr>
              <w:t xml:space="preserve"> </w:t>
            </w:r>
            <w:r w:rsidRPr="00032DE2">
              <w:rPr>
                <w:szCs w:val="24"/>
              </w:rPr>
              <w:t>hea</w:t>
            </w:r>
            <w:r w:rsidRPr="00032DE2">
              <w:rPr>
                <w:spacing w:val="-3"/>
                <w:szCs w:val="24"/>
              </w:rPr>
              <w:t xml:space="preserve"> </w:t>
            </w:r>
            <w:r w:rsidRPr="00032DE2">
              <w:rPr>
                <w:szCs w:val="24"/>
              </w:rPr>
              <w:t xml:space="preserve">ja </w:t>
            </w:r>
            <w:r w:rsidRPr="00032DE2">
              <w:rPr>
                <w:spacing w:val="-1"/>
                <w:szCs w:val="24"/>
              </w:rPr>
              <w:t>h</w:t>
            </w:r>
            <w:r w:rsidRPr="00032DE2">
              <w:rPr>
                <w:szCs w:val="24"/>
              </w:rPr>
              <w:t>alb</w:t>
            </w:r>
          </w:p>
          <w:p w14:paraId="35F75A73" w14:textId="77777777" w:rsidR="00E809FF" w:rsidRPr="00032DE2" w:rsidRDefault="00E809FF" w:rsidP="00E72B39">
            <w:pPr>
              <w:widowControl w:val="0"/>
              <w:autoSpaceDE w:val="0"/>
              <w:autoSpaceDN w:val="0"/>
              <w:adjustRightInd w:val="0"/>
              <w:spacing w:after="0" w:line="240" w:lineRule="auto"/>
              <w:ind w:left="102" w:right="576"/>
              <w:rPr>
                <w:szCs w:val="24"/>
              </w:rPr>
            </w:pPr>
            <w:r w:rsidRPr="00032DE2">
              <w:rPr>
                <w:szCs w:val="24"/>
              </w:rPr>
              <w:t>käitu</w:t>
            </w:r>
            <w:r w:rsidRPr="00032DE2">
              <w:rPr>
                <w:spacing w:val="-2"/>
                <w:szCs w:val="24"/>
              </w:rPr>
              <w:t>m</w:t>
            </w:r>
            <w:r w:rsidRPr="00032DE2">
              <w:rPr>
                <w:szCs w:val="24"/>
              </w:rPr>
              <w:t>ine. Südametunn</w:t>
            </w:r>
            <w:r w:rsidRPr="00032DE2">
              <w:rPr>
                <w:spacing w:val="-1"/>
                <w:szCs w:val="24"/>
              </w:rPr>
              <w:t>i</w:t>
            </w:r>
            <w:r w:rsidR="00E72B39">
              <w:rPr>
                <w:szCs w:val="24"/>
              </w:rPr>
              <w:t>stus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4E1A8"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O</w:t>
            </w:r>
            <w:r w:rsidRPr="00032DE2">
              <w:rPr>
                <w:spacing w:val="-2"/>
                <w:szCs w:val="24"/>
              </w:rPr>
              <w:t>m</w:t>
            </w:r>
            <w:r w:rsidRPr="00032DE2">
              <w:rPr>
                <w:szCs w:val="24"/>
              </w:rPr>
              <w:t>a</w:t>
            </w:r>
            <w:r w:rsidRPr="00032DE2">
              <w:rPr>
                <w:spacing w:val="-2"/>
                <w:szCs w:val="24"/>
              </w:rPr>
              <w:t xml:space="preserve"> </w:t>
            </w:r>
            <w:r w:rsidRPr="00032DE2">
              <w:rPr>
                <w:szCs w:val="24"/>
              </w:rPr>
              <w:t>vigade</w:t>
            </w:r>
            <w:r w:rsidRPr="00032DE2">
              <w:rPr>
                <w:spacing w:val="-5"/>
                <w:szCs w:val="24"/>
              </w:rPr>
              <w:t xml:space="preserve"> </w:t>
            </w:r>
            <w:r w:rsidRPr="00032DE2">
              <w:rPr>
                <w:szCs w:val="24"/>
              </w:rPr>
              <w:t>ja</w:t>
            </w:r>
          </w:p>
          <w:p w14:paraId="440AB42A" w14:textId="77777777" w:rsidR="00E809FF" w:rsidRPr="00032DE2" w:rsidRDefault="00E809FF" w:rsidP="00E809FF">
            <w:pPr>
              <w:widowControl w:val="0"/>
              <w:autoSpaceDE w:val="0"/>
              <w:autoSpaceDN w:val="0"/>
              <w:adjustRightInd w:val="0"/>
              <w:spacing w:after="0" w:line="240" w:lineRule="auto"/>
              <w:ind w:left="102" w:right="78"/>
              <w:rPr>
                <w:szCs w:val="24"/>
              </w:rPr>
            </w:pPr>
            <w:r w:rsidRPr="00032DE2">
              <w:rPr>
                <w:szCs w:val="24"/>
              </w:rPr>
              <w:t>süü</w:t>
            </w:r>
            <w:r w:rsidRPr="00032DE2">
              <w:rPr>
                <w:spacing w:val="-8"/>
                <w:szCs w:val="24"/>
              </w:rPr>
              <w:t xml:space="preserve"> </w:t>
            </w:r>
            <w:r w:rsidRPr="00032DE2">
              <w:rPr>
                <w:szCs w:val="24"/>
              </w:rPr>
              <w:t>tunnistamine. Viisakusreeg</w:t>
            </w:r>
            <w:r w:rsidRPr="00032DE2">
              <w:rPr>
                <w:spacing w:val="1"/>
                <w:szCs w:val="24"/>
              </w:rPr>
              <w:t>l</w:t>
            </w:r>
            <w:r w:rsidRPr="00032DE2">
              <w:rPr>
                <w:szCs w:val="24"/>
              </w:rPr>
              <w:t>id.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33B57"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zCs w:val="24"/>
              </w:rPr>
              <w:t>enda</w:t>
            </w:r>
            <w:r w:rsidRPr="00032DE2">
              <w:rPr>
                <w:spacing w:val="-4"/>
                <w:szCs w:val="24"/>
              </w:rPr>
              <w:t xml:space="preserve"> </w:t>
            </w:r>
            <w:r w:rsidRPr="00032DE2">
              <w:rPr>
                <w:szCs w:val="24"/>
              </w:rPr>
              <w:t>head</w:t>
            </w:r>
            <w:r w:rsidRPr="00032DE2">
              <w:rPr>
                <w:spacing w:val="-4"/>
                <w:szCs w:val="24"/>
              </w:rPr>
              <w:t xml:space="preserve"> </w:t>
            </w:r>
            <w:r w:rsidRPr="00032DE2">
              <w:rPr>
                <w:szCs w:val="24"/>
              </w:rPr>
              <w:t>ja halba</w:t>
            </w:r>
          </w:p>
          <w:p w14:paraId="40D7BEB3"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käitu</w:t>
            </w:r>
            <w:r w:rsidRPr="00032DE2">
              <w:rPr>
                <w:spacing w:val="-2"/>
                <w:szCs w:val="24"/>
              </w:rPr>
              <w:t>m</w:t>
            </w:r>
            <w:r w:rsidRPr="00032DE2">
              <w:rPr>
                <w:szCs w:val="24"/>
              </w:rPr>
              <w:t>ist.</w:t>
            </w:r>
          </w:p>
          <w:p w14:paraId="0D3FF41B"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2.</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w:t>
            </w:r>
            <w:r w:rsidRPr="00032DE2">
              <w:rPr>
                <w:spacing w:val="-8"/>
                <w:szCs w:val="24"/>
              </w:rPr>
              <w:t xml:space="preserve"> </w:t>
            </w:r>
            <w:r w:rsidRPr="00032DE2">
              <w:rPr>
                <w:spacing w:val="-2"/>
                <w:szCs w:val="24"/>
              </w:rPr>
              <w:t>m</w:t>
            </w:r>
            <w:r w:rsidRPr="00032DE2">
              <w:rPr>
                <w:szCs w:val="24"/>
              </w:rPr>
              <w:t>ida</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60A82"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77219CDF" w14:textId="77777777" w:rsidR="00E809FF" w:rsidRPr="00032DE2" w:rsidRDefault="00E809FF" w:rsidP="00E809FF">
            <w:pPr>
              <w:widowControl w:val="0"/>
              <w:autoSpaceDE w:val="0"/>
              <w:autoSpaceDN w:val="0"/>
              <w:adjustRightInd w:val="0"/>
              <w:spacing w:after="0" w:line="240" w:lineRule="auto"/>
              <w:ind w:left="102" w:right="98"/>
              <w:rPr>
                <w:szCs w:val="24"/>
              </w:rPr>
            </w:pPr>
            <w:r w:rsidRPr="00032DE2">
              <w:rPr>
                <w:szCs w:val="24"/>
              </w:rPr>
              <w:t>sotsiaalne</w:t>
            </w:r>
            <w:r w:rsidRPr="00032DE2">
              <w:rPr>
                <w:spacing w:val="-14"/>
                <w:szCs w:val="24"/>
              </w:rPr>
              <w:t xml:space="preserve"> </w:t>
            </w:r>
            <w:r w:rsidRPr="00032DE2">
              <w:rPr>
                <w:szCs w:val="24"/>
              </w:rPr>
              <w:t>pädevus, suhtluspädevus, väärtuspädevus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E0D9"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w:t>
            </w:r>
          </w:p>
          <w:p w14:paraId="02FD5915" w14:textId="77777777" w:rsidR="00E809FF" w:rsidRPr="00032DE2" w:rsidRDefault="00E809FF" w:rsidP="00E809FF">
            <w:pPr>
              <w:widowControl w:val="0"/>
              <w:autoSpaceDE w:val="0"/>
              <w:autoSpaceDN w:val="0"/>
              <w:adjustRightInd w:val="0"/>
              <w:spacing w:after="0" w:line="240" w:lineRule="auto"/>
              <w:ind w:left="102" w:right="135"/>
              <w:rPr>
                <w:szCs w:val="24"/>
              </w:rPr>
            </w:pPr>
            <w:r w:rsidRPr="00032DE2">
              <w:rPr>
                <w:szCs w:val="24"/>
              </w:rPr>
              <w:t>mida</w:t>
            </w:r>
            <w:r w:rsidRPr="00032DE2">
              <w:rPr>
                <w:spacing w:val="-9"/>
                <w:szCs w:val="24"/>
              </w:rPr>
              <w:t xml:space="preserve"> </w:t>
            </w:r>
            <w:r w:rsidRPr="00032DE2">
              <w:rPr>
                <w:szCs w:val="24"/>
              </w:rPr>
              <w:t>tähendab</w:t>
            </w:r>
            <w:r w:rsidRPr="00032DE2">
              <w:rPr>
                <w:spacing w:val="-7"/>
                <w:szCs w:val="24"/>
              </w:rPr>
              <w:t xml:space="preserve"> </w:t>
            </w:r>
            <w:r w:rsidRPr="00032DE2">
              <w:rPr>
                <w:szCs w:val="24"/>
              </w:rPr>
              <w:t>vastutustund</w:t>
            </w:r>
            <w:r w:rsidRPr="00032DE2">
              <w:rPr>
                <w:spacing w:val="-1"/>
                <w:szCs w:val="24"/>
              </w:rPr>
              <w:t>l</w:t>
            </w:r>
            <w:r w:rsidRPr="00032DE2">
              <w:rPr>
                <w:szCs w:val="24"/>
              </w:rPr>
              <w:t>ik käitu</w:t>
            </w:r>
            <w:r w:rsidRPr="00032DE2">
              <w:rPr>
                <w:spacing w:val="-2"/>
                <w:szCs w:val="24"/>
              </w:rPr>
              <w:t>m</w:t>
            </w:r>
            <w:r w:rsidRPr="00032DE2">
              <w:rPr>
                <w:szCs w:val="24"/>
              </w:rPr>
              <w:t>ine</w:t>
            </w:r>
            <w:r w:rsidRPr="00032DE2">
              <w:rPr>
                <w:spacing w:val="-6"/>
                <w:szCs w:val="24"/>
              </w:rPr>
              <w:t xml:space="preserve"> </w:t>
            </w:r>
            <w:r w:rsidRPr="00032DE2">
              <w:rPr>
                <w:szCs w:val="24"/>
              </w:rPr>
              <w:t>ja</w:t>
            </w:r>
          </w:p>
        </w:tc>
      </w:tr>
      <w:tr w:rsidR="00E809FF" w:rsidRPr="00032DE2" w14:paraId="2B33335F" w14:textId="77777777" w:rsidTr="4954C7A6">
        <w:trPr>
          <w:trHeight w:hRule="exact" w:val="4679"/>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26F64"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Käit</w:t>
            </w:r>
            <w:r w:rsidRPr="00032DE2">
              <w:rPr>
                <w:spacing w:val="2"/>
                <w:szCs w:val="24"/>
              </w:rPr>
              <w:t>u</w:t>
            </w:r>
            <w:r w:rsidRPr="00032DE2">
              <w:rPr>
                <w:spacing w:val="-2"/>
                <w:szCs w:val="24"/>
              </w:rPr>
              <w:t>m</w:t>
            </w:r>
            <w:r w:rsidRPr="00032DE2">
              <w:rPr>
                <w:szCs w:val="24"/>
              </w:rPr>
              <w:t>isree</w:t>
            </w:r>
            <w:r w:rsidRPr="00032DE2">
              <w:rPr>
                <w:spacing w:val="2"/>
                <w:szCs w:val="24"/>
              </w:rPr>
              <w:t>g</w:t>
            </w:r>
            <w:r w:rsidRPr="00032DE2">
              <w:rPr>
                <w:szCs w:val="24"/>
              </w:rPr>
              <w:t>lid.</w:t>
            </w:r>
            <w:r w:rsidRPr="00032DE2">
              <w:rPr>
                <w:spacing w:val="-7"/>
                <w:szCs w:val="24"/>
              </w:rPr>
              <w:t xml:space="preserve"> </w:t>
            </w:r>
            <w:r w:rsidRPr="00032DE2">
              <w:rPr>
                <w:szCs w:val="24"/>
              </w:rPr>
              <w:t>Minu</w:t>
            </w:r>
          </w:p>
          <w:p w14:paraId="5C3204D5" w14:textId="77777777" w:rsidR="00E809FF" w:rsidRPr="00032DE2" w:rsidRDefault="00E809FF" w:rsidP="00E809FF">
            <w:pPr>
              <w:widowControl w:val="0"/>
              <w:autoSpaceDE w:val="0"/>
              <w:autoSpaceDN w:val="0"/>
              <w:adjustRightInd w:val="0"/>
              <w:spacing w:after="0" w:line="240" w:lineRule="auto"/>
              <w:ind w:left="102" w:right="331"/>
              <w:rPr>
                <w:szCs w:val="24"/>
              </w:rPr>
            </w:pPr>
            <w:r w:rsidRPr="00032DE2">
              <w:rPr>
                <w:szCs w:val="24"/>
              </w:rPr>
              <w:t>käitu</w:t>
            </w:r>
            <w:r w:rsidRPr="00032DE2">
              <w:rPr>
                <w:spacing w:val="-2"/>
                <w:szCs w:val="24"/>
              </w:rPr>
              <w:t>m</w:t>
            </w:r>
            <w:r w:rsidRPr="00032DE2">
              <w:rPr>
                <w:szCs w:val="24"/>
              </w:rPr>
              <w:t>ise</w:t>
            </w:r>
            <w:r w:rsidRPr="00032DE2">
              <w:rPr>
                <w:spacing w:val="-4"/>
                <w:szCs w:val="24"/>
              </w:rPr>
              <w:t xml:space="preserve"> </w:t>
            </w:r>
            <w:r w:rsidRPr="00032DE2">
              <w:rPr>
                <w:spacing w:val="-2"/>
                <w:szCs w:val="24"/>
              </w:rPr>
              <w:t>m</w:t>
            </w:r>
            <w:r w:rsidRPr="00032DE2">
              <w:rPr>
                <w:spacing w:val="2"/>
                <w:szCs w:val="24"/>
              </w:rPr>
              <w:t>õ</w:t>
            </w:r>
            <w:r w:rsidRPr="00032DE2">
              <w:rPr>
                <w:szCs w:val="24"/>
              </w:rPr>
              <w:t>ju</w:t>
            </w:r>
            <w:r w:rsidRPr="00032DE2">
              <w:rPr>
                <w:spacing w:val="-2"/>
                <w:szCs w:val="24"/>
              </w:rPr>
              <w:t xml:space="preserve"> </w:t>
            </w:r>
            <w:r w:rsidRPr="00032DE2">
              <w:rPr>
                <w:szCs w:val="24"/>
              </w:rPr>
              <w:t>ja tagajärjed.</w:t>
            </w:r>
            <w:r w:rsidRPr="00032DE2">
              <w:rPr>
                <w:spacing w:val="-8"/>
                <w:szCs w:val="24"/>
              </w:rPr>
              <w:t xml:space="preserve"> </w:t>
            </w:r>
            <w:r w:rsidRPr="00032DE2">
              <w:rPr>
                <w:szCs w:val="24"/>
              </w:rPr>
              <w:t>Vastutus. Liiklusreeglid</w:t>
            </w:r>
          </w:p>
          <w:p w14:paraId="0F3CABC7" w14:textId="77777777" w:rsidR="00E809FF" w:rsidRPr="00032DE2" w:rsidRDefault="00E809FF" w:rsidP="00E809FF">
            <w:pPr>
              <w:widowControl w:val="0"/>
              <w:autoSpaceDE w:val="0"/>
              <w:autoSpaceDN w:val="0"/>
              <w:adjustRightInd w:val="0"/>
              <w:spacing w:after="0" w:line="240" w:lineRule="auto"/>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2C5EC"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Käit</w:t>
            </w:r>
            <w:r w:rsidRPr="00032DE2">
              <w:rPr>
                <w:spacing w:val="2"/>
                <w:szCs w:val="24"/>
              </w:rPr>
              <w:t>u</w:t>
            </w:r>
            <w:r w:rsidRPr="00032DE2">
              <w:rPr>
                <w:spacing w:val="-2"/>
                <w:szCs w:val="24"/>
              </w:rPr>
              <w:t>m</w:t>
            </w:r>
            <w:r w:rsidR="00E72B39">
              <w:rPr>
                <w:szCs w:val="24"/>
              </w:rPr>
              <w:t>isnormid</w:t>
            </w:r>
            <w:r w:rsidRPr="00032DE2">
              <w:rPr>
                <w:szCs w:val="24"/>
              </w:rPr>
              <w:t>e</w:t>
            </w:r>
          </w:p>
          <w:p w14:paraId="175D1052" w14:textId="77777777" w:rsidR="00E809FF" w:rsidRPr="00032DE2" w:rsidRDefault="00E809FF" w:rsidP="00E809FF">
            <w:pPr>
              <w:widowControl w:val="0"/>
              <w:autoSpaceDE w:val="0"/>
              <w:autoSpaceDN w:val="0"/>
              <w:adjustRightInd w:val="0"/>
              <w:spacing w:after="0" w:line="240" w:lineRule="auto"/>
              <w:ind w:left="102" w:right="77"/>
              <w:rPr>
                <w:szCs w:val="24"/>
              </w:rPr>
            </w:pPr>
            <w:r w:rsidRPr="00032DE2">
              <w:rPr>
                <w:szCs w:val="24"/>
              </w:rPr>
              <w:t>tähendus</w:t>
            </w:r>
            <w:r w:rsidRPr="00032DE2">
              <w:rPr>
                <w:spacing w:val="-13"/>
                <w:szCs w:val="24"/>
              </w:rPr>
              <w:t xml:space="preserve"> </w:t>
            </w:r>
            <w:r w:rsidRPr="00032DE2">
              <w:rPr>
                <w:szCs w:val="24"/>
              </w:rPr>
              <w:t>ja vajalikkus</w:t>
            </w:r>
            <w:r w:rsidRPr="00032DE2">
              <w:rPr>
                <w:spacing w:val="-8"/>
                <w:szCs w:val="24"/>
              </w:rPr>
              <w:t xml:space="preserve"> </w:t>
            </w:r>
            <w:r w:rsidRPr="00032DE2">
              <w:rPr>
                <w:szCs w:val="24"/>
              </w:rPr>
              <w:t>k</w:t>
            </w:r>
            <w:r w:rsidRPr="00032DE2">
              <w:rPr>
                <w:spacing w:val="-1"/>
                <w:szCs w:val="24"/>
              </w:rPr>
              <w:t>o</w:t>
            </w:r>
            <w:r w:rsidRPr="00032DE2">
              <w:rPr>
                <w:szCs w:val="24"/>
              </w:rPr>
              <w:t>olis, kodus ja kod</w:t>
            </w:r>
            <w:r w:rsidRPr="00032DE2">
              <w:rPr>
                <w:spacing w:val="-1"/>
                <w:szCs w:val="24"/>
              </w:rPr>
              <w:t>u</w:t>
            </w:r>
            <w:r w:rsidRPr="00032DE2">
              <w:rPr>
                <w:szCs w:val="24"/>
              </w:rPr>
              <w:t>ü</w:t>
            </w:r>
            <w:r w:rsidRPr="00032DE2">
              <w:rPr>
                <w:spacing w:val="-2"/>
                <w:szCs w:val="24"/>
              </w:rPr>
              <w:t>m</w:t>
            </w:r>
            <w:r w:rsidRPr="00032DE2">
              <w:rPr>
                <w:szCs w:val="24"/>
              </w:rPr>
              <w:t>bruses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64EEA"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tähendab</w:t>
            </w:r>
            <w:r w:rsidRPr="00032DE2">
              <w:rPr>
                <w:spacing w:val="-13"/>
                <w:szCs w:val="24"/>
              </w:rPr>
              <w:t xml:space="preserve"> </w:t>
            </w:r>
            <w:r w:rsidRPr="00032DE2">
              <w:rPr>
                <w:szCs w:val="24"/>
              </w:rPr>
              <w:t>vastustundl</w:t>
            </w:r>
            <w:r w:rsidRPr="00032DE2">
              <w:rPr>
                <w:spacing w:val="-1"/>
                <w:szCs w:val="24"/>
              </w:rPr>
              <w:t>i</w:t>
            </w:r>
            <w:r w:rsidRPr="00032DE2">
              <w:rPr>
                <w:szCs w:val="24"/>
              </w:rPr>
              <w:t>kkus</w:t>
            </w:r>
            <w:r w:rsidRPr="00032DE2">
              <w:rPr>
                <w:spacing w:val="-10"/>
                <w:szCs w:val="24"/>
              </w:rPr>
              <w:t xml:space="preserve"> </w:t>
            </w:r>
            <w:r w:rsidRPr="00032DE2">
              <w:rPr>
                <w:szCs w:val="24"/>
              </w:rPr>
              <w:t>ja</w:t>
            </w:r>
          </w:p>
          <w:p w14:paraId="598D2570"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süda</w:t>
            </w:r>
            <w:r w:rsidRPr="00032DE2">
              <w:rPr>
                <w:spacing w:val="-2"/>
                <w:szCs w:val="24"/>
              </w:rPr>
              <w:t>m</w:t>
            </w:r>
            <w:r w:rsidRPr="00032DE2">
              <w:rPr>
                <w:szCs w:val="24"/>
              </w:rPr>
              <w:t>etunnistus.</w:t>
            </w:r>
          </w:p>
          <w:p w14:paraId="437DB7B5" w14:textId="77777777" w:rsidR="00E809FF" w:rsidRPr="00032DE2" w:rsidRDefault="00E809FF" w:rsidP="00E809FF">
            <w:pPr>
              <w:widowControl w:val="0"/>
              <w:autoSpaceDE w:val="0"/>
              <w:autoSpaceDN w:val="0"/>
              <w:adjustRightInd w:val="0"/>
              <w:spacing w:after="0" w:line="240" w:lineRule="auto"/>
              <w:ind w:left="102" w:right="436"/>
              <w:rPr>
                <w:szCs w:val="24"/>
              </w:rPr>
            </w:pPr>
            <w:r w:rsidRPr="00032DE2">
              <w:rPr>
                <w:szCs w:val="24"/>
              </w:rPr>
              <w:t>3.</w:t>
            </w:r>
            <w:r w:rsidRPr="00032DE2">
              <w:rPr>
                <w:spacing w:val="-7"/>
                <w:szCs w:val="24"/>
              </w:rPr>
              <w:t xml:space="preserve"> </w:t>
            </w:r>
            <w:r w:rsidRPr="00032DE2">
              <w:rPr>
                <w:szCs w:val="24"/>
              </w:rPr>
              <w:t>Nimetab</w:t>
            </w:r>
            <w:r w:rsidRPr="00032DE2">
              <w:rPr>
                <w:spacing w:val="-7"/>
                <w:szCs w:val="24"/>
              </w:rPr>
              <w:t xml:space="preserve"> </w:t>
            </w:r>
            <w:r w:rsidRPr="00032DE2">
              <w:rPr>
                <w:szCs w:val="24"/>
              </w:rPr>
              <w:t>üldtun</w:t>
            </w:r>
            <w:r w:rsidRPr="00032DE2">
              <w:rPr>
                <w:spacing w:val="-1"/>
                <w:szCs w:val="24"/>
              </w:rPr>
              <w:t>n</w:t>
            </w:r>
            <w:r w:rsidRPr="00032DE2">
              <w:rPr>
                <w:szCs w:val="24"/>
              </w:rPr>
              <w:t>ustatud käitu</w:t>
            </w:r>
            <w:r w:rsidRPr="00032DE2">
              <w:rPr>
                <w:spacing w:val="-2"/>
                <w:szCs w:val="24"/>
              </w:rPr>
              <w:t>m</w:t>
            </w:r>
            <w:r w:rsidRPr="00032DE2">
              <w:rPr>
                <w:szCs w:val="24"/>
              </w:rPr>
              <w:t>isreegleid</w:t>
            </w:r>
            <w:r w:rsidRPr="00032DE2">
              <w:rPr>
                <w:spacing w:val="-7"/>
                <w:szCs w:val="24"/>
              </w:rPr>
              <w:t xml:space="preserve"> </w:t>
            </w:r>
            <w:r w:rsidRPr="00032DE2">
              <w:rPr>
                <w:szCs w:val="24"/>
              </w:rPr>
              <w:t>ja põhje</w:t>
            </w:r>
            <w:r w:rsidRPr="00032DE2">
              <w:rPr>
                <w:spacing w:val="-1"/>
                <w:szCs w:val="24"/>
              </w:rPr>
              <w:t>n</w:t>
            </w:r>
            <w:r w:rsidRPr="00032DE2">
              <w:rPr>
                <w:szCs w:val="24"/>
              </w:rPr>
              <w:t>dab nende vajali</w:t>
            </w:r>
            <w:r w:rsidRPr="00032DE2">
              <w:rPr>
                <w:spacing w:val="-1"/>
                <w:szCs w:val="24"/>
              </w:rPr>
              <w:t>k</w:t>
            </w:r>
            <w:r w:rsidRPr="00032DE2">
              <w:rPr>
                <w:szCs w:val="24"/>
              </w:rPr>
              <w:t>kust.</w:t>
            </w:r>
          </w:p>
          <w:p w14:paraId="71212C03" w14:textId="77777777" w:rsidR="00E809FF" w:rsidRPr="00032DE2" w:rsidRDefault="00E809FF" w:rsidP="00E809FF">
            <w:pPr>
              <w:widowControl w:val="0"/>
              <w:autoSpaceDE w:val="0"/>
              <w:autoSpaceDN w:val="0"/>
              <w:adjustRightInd w:val="0"/>
              <w:spacing w:before="3" w:after="0" w:line="252" w:lineRule="exact"/>
              <w:ind w:left="102" w:right="110"/>
              <w:rPr>
                <w:szCs w:val="24"/>
              </w:rPr>
            </w:pPr>
            <w:r w:rsidRPr="00032DE2">
              <w:rPr>
                <w:szCs w:val="24"/>
              </w:rPr>
              <w:t>4.</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käit</w:t>
            </w:r>
            <w:r w:rsidRPr="00032DE2">
              <w:rPr>
                <w:spacing w:val="2"/>
                <w:szCs w:val="24"/>
              </w:rPr>
              <w:t>u</w:t>
            </w:r>
            <w:r w:rsidRPr="00032DE2">
              <w:rPr>
                <w:spacing w:val="-2"/>
                <w:szCs w:val="24"/>
              </w:rPr>
              <w:t>m</w:t>
            </w:r>
            <w:r w:rsidRPr="00032DE2">
              <w:rPr>
                <w:szCs w:val="24"/>
              </w:rPr>
              <w:t>ise</w:t>
            </w:r>
            <w:r w:rsidRPr="00032DE2">
              <w:rPr>
                <w:spacing w:val="-5"/>
                <w:szCs w:val="24"/>
              </w:rPr>
              <w:t xml:space="preserve"> </w:t>
            </w:r>
            <w:r w:rsidRPr="00032DE2">
              <w:rPr>
                <w:szCs w:val="24"/>
              </w:rPr>
              <w:t>tagajärgi ja annab</w:t>
            </w:r>
            <w:r w:rsidRPr="00032DE2">
              <w:rPr>
                <w:spacing w:val="-5"/>
                <w:szCs w:val="24"/>
              </w:rPr>
              <w:t xml:space="preserve"> </w:t>
            </w:r>
            <w:r w:rsidRPr="00032DE2">
              <w:rPr>
                <w:szCs w:val="24"/>
              </w:rPr>
              <w:t>neile h</w:t>
            </w:r>
            <w:r w:rsidRPr="00032DE2">
              <w:rPr>
                <w:spacing w:val="-1"/>
                <w:szCs w:val="24"/>
              </w:rPr>
              <w:t>i</w:t>
            </w:r>
            <w:r w:rsidRPr="00032DE2">
              <w:rPr>
                <w:szCs w:val="24"/>
              </w:rPr>
              <w:t>nnangu.</w:t>
            </w:r>
          </w:p>
          <w:p w14:paraId="70911153" w14:textId="77777777" w:rsidR="00E809FF" w:rsidRPr="00032DE2" w:rsidRDefault="00E809FF" w:rsidP="00E809FF">
            <w:pPr>
              <w:widowControl w:val="0"/>
              <w:autoSpaceDE w:val="0"/>
              <w:autoSpaceDN w:val="0"/>
              <w:adjustRightInd w:val="0"/>
              <w:spacing w:after="0" w:line="254" w:lineRule="exact"/>
              <w:ind w:left="102" w:right="177"/>
              <w:rPr>
                <w:szCs w:val="24"/>
              </w:rPr>
            </w:pPr>
            <w:r w:rsidRPr="00032DE2">
              <w:rPr>
                <w:szCs w:val="24"/>
              </w:rPr>
              <w:t>5.</w:t>
            </w:r>
            <w:r w:rsidRPr="00032DE2">
              <w:rPr>
                <w:spacing w:val="-7"/>
                <w:szCs w:val="24"/>
              </w:rPr>
              <w:t xml:space="preserve"> </w:t>
            </w:r>
            <w:r w:rsidRPr="00032DE2">
              <w:rPr>
                <w:szCs w:val="24"/>
              </w:rPr>
              <w:t>Teab</w:t>
            </w:r>
            <w:r w:rsidRPr="00032DE2">
              <w:rPr>
                <w:spacing w:val="-4"/>
                <w:szCs w:val="24"/>
              </w:rPr>
              <w:t xml:space="preserve"> </w:t>
            </w:r>
            <w:r w:rsidRPr="00032DE2">
              <w:rPr>
                <w:szCs w:val="24"/>
              </w:rPr>
              <w:t>liikluseeskirja,</w:t>
            </w:r>
            <w:r w:rsidRPr="00032DE2">
              <w:rPr>
                <w:spacing w:val="-10"/>
                <w:szCs w:val="24"/>
              </w:rPr>
              <w:t xml:space="preserve"> </w:t>
            </w:r>
            <w:r w:rsidRPr="00032DE2">
              <w:rPr>
                <w:szCs w:val="24"/>
              </w:rPr>
              <w:t>mis</w:t>
            </w:r>
            <w:r w:rsidRPr="00032DE2">
              <w:rPr>
                <w:spacing w:val="-3"/>
                <w:szCs w:val="24"/>
              </w:rPr>
              <w:t xml:space="preserve"> </w:t>
            </w:r>
            <w:r w:rsidRPr="00032DE2">
              <w:rPr>
                <w:szCs w:val="24"/>
              </w:rPr>
              <w:t>tagab te</w:t>
            </w:r>
            <w:r w:rsidRPr="00032DE2">
              <w:rPr>
                <w:spacing w:val="-2"/>
                <w:szCs w:val="24"/>
              </w:rPr>
              <w:t>m</w:t>
            </w:r>
            <w:r w:rsidRPr="00032DE2">
              <w:rPr>
                <w:szCs w:val="24"/>
              </w:rPr>
              <w:t>a turvalisuse,</w:t>
            </w:r>
            <w:r w:rsidRPr="00032DE2">
              <w:rPr>
                <w:spacing w:val="-9"/>
                <w:szCs w:val="24"/>
              </w:rPr>
              <w:t xml:space="preserve"> </w:t>
            </w:r>
            <w:r w:rsidRPr="00032DE2">
              <w:rPr>
                <w:szCs w:val="24"/>
              </w:rPr>
              <w:t>ning</w:t>
            </w:r>
            <w:r w:rsidRPr="00032DE2">
              <w:rPr>
                <w:spacing w:val="-5"/>
                <w:szCs w:val="24"/>
              </w:rPr>
              <w:t xml:space="preserve"> </w:t>
            </w:r>
            <w:r w:rsidRPr="00032DE2">
              <w:rPr>
                <w:szCs w:val="24"/>
              </w:rPr>
              <w:t>kir</w:t>
            </w:r>
            <w:r w:rsidRPr="00032DE2">
              <w:rPr>
                <w:spacing w:val="-1"/>
                <w:szCs w:val="24"/>
              </w:rPr>
              <w:t>j</w:t>
            </w:r>
            <w:r w:rsidRPr="00032DE2">
              <w:rPr>
                <w:szCs w:val="24"/>
              </w:rPr>
              <w:t>eldab, kuidas käituda</w:t>
            </w:r>
            <w:r w:rsidRPr="00032DE2">
              <w:rPr>
                <w:spacing w:val="-6"/>
                <w:szCs w:val="24"/>
              </w:rPr>
              <w:t xml:space="preserve"> </w:t>
            </w:r>
            <w:r w:rsidRPr="00032DE2">
              <w:rPr>
                <w:szCs w:val="24"/>
              </w:rPr>
              <w:t>turvaliselt</w:t>
            </w:r>
            <w:r w:rsidRPr="00032DE2">
              <w:rPr>
                <w:spacing w:val="-8"/>
                <w:szCs w:val="24"/>
              </w:rPr>
              <w:t xml:space="preserve"> </w:t>
            </w:r>
            <w:r w:rsidRPr="00032DE2">
              <w:rPr>
                <w:szCs w:val="24"/>
              </w:rPr>
              <w:t>liikluses.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366D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L:</w:t>
            </w:r>
            <w:r w:rsidRPr="00032DE2">
              <w:rPr>
                <w:spacing w:val="-5"/>
                <w:szCs w:val="24"/>
              </w:rPr>
              <w:t xml:space="preserve"> </w:t>
            </w:r>
            <w:r w:rsidRPr="00032DE2">
              <w:rPr>
                <w:szCs w:val="24"/>
              </w:rPr>
              <w:t>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te</w:t>
            </w:r>
            <w:r w:rsidRPr="00032DE2">
              <w:rPr>
                <w:spacing w:val="-1"/>
                <w:szCs w:val="24"/>
              </w:rPr>
              <w:t>r</w:t>
            </w:r>
            <w:r w:rsidRPr="00032DE2">
              <w:rPr>
                <w:spacing w:val="1"/>
                <w:szCs w:val="24"/>
              </w:rPr>
              <w:t>v</w:t>
            </w:r>
            <w:r w:rsidRPr="00032DE2">
              <w:rPr>
                <w:szCs w:val="24"/>
              </w:rPr>
              <w:t>is</w:t>
            </w:r>
            <w:r w:rsidRPr="00032DE2">
              <w:rPr>
                <w:spacing w:val="-1"/>
                <w:szCs w:val="24"/>
              </w:rPr>
              <w:t xml:space="preserve"> </w:t>
            </w:r>
            <w:r w:rsidRPr="00032DE2">
              <w:rPr>
                <w:szCs w:val="24"/>
              </w:rPr>
              <w:t>ja</w:t>
            </w:r>
          </w:p>
          <w:p w14:paraId="22F51776" w14:textId="77777777" w:rsidR="00E809FF" w:rsidRPr="00032DE2" w:rsidRDefault="00E809FF" w:rsidP="00E809FF">
            <w:pPr>
              <w:widowControl w:val="0"/>
              <w:autoSpaceDE w:val="0"/>
              <w:autoSpaceDN w:val="0"/>
              <w:adjustRightInd w:val="0"/>
              <w:spacing w:after="0" w:line="240" w:lineRule="auto"/>
              <w:ind w:left="102" w:right="158"/>
              <w:rPr>
                <w:szCs w:val="24"/>
              </w:rPr>
            </w:pPr>
            <w:r w:rsidRPr="00032DE2">
              <w:rPr>
                <w:szCs w:val="24"/>
              </w:rPr>
              <w:t>ohutus,</w:t>
            </w:r>
            <w:r w:rsidRPr="00032DE2">
              <w:rPr>
                <w:spacing w:val="-12"/>
                <w:szCs w:val="24"/>
              </w:rPr>
              <w:t xml:space="preserve"> </w:t>
            </w:r>
            <w:r w:rsidRPr="00032DE2">
              <w:rPr>
                <w:szCs w:val="24"/>
              </w:rPr>
              <w:t>kul</w:t>
            </w:r>
            <w:r w:rsidRPr="00032DE2">
              <w:rPr>
                <w:spacing w:val="-1"/>
                <w:szCs w:val="24"/>
              </w:rPr>
              <w:t>tu</w:t>
            </w:r>
            <w:r w:rsidRPr="00032DE2">
              <w:rPr>
                <w:szCs w:val="24"/>
              </w:rPr>
              <w:t>uriline</w:t>
            </w:r>
            <w:r w:rsidRPr="00032DE2">
              <w:rPr>
                <w:spacing w:val="-3"/>
                <w:szCs w:val="24"/>
              </w:rPr>
              <w:t xml:space="preserve"> </w:t>
            </w:r>
            <w:r w:rsidRPr="00032DE2">
              <w:rPr>
                <w:szCs w:val="24"/>
              </w:rPr>
              <w:t>identi</w:t>
            </w:r>
            <w:r w:rsidRPr="00032DE2">
              <w:rPr>
                <w:spacing w:val="-1"/>
                <w:szCs w:val="24"/>
              </w:rPr>
              <w:t>t</w:t>
            </w:r>
            <w:r w:rsidRPr="00032DE2">
              <w:rPr>
                <w:szCs w:val="24"/>
              </w:rPr>
              <w:t>eet, keskkond</w:t>
            </w:r>
            <w:r w:rsidRPr="00032DE2">
              <w:rPr>
                <w:spacing w:val="-9"/>
                <w:szCs w:val="24"/>
              </w:rPr>
              <w:t xml:space="preserve"> </w:t>
            </w:r>
            <w:r w:rsidRPr="00032DE2">
              <w:rPr>
                <w:szCs w:val="24"/>
              </w:rPr>
              <w:t>ja jätkusuutlik</w:t>
            </w:r>
            <w:r w:rsidRPr="00032DE2">
              <w:rPr>
                <w:spacing w:val="-9"/>
                <w:szCs w:val="24"/>
              </w:rPr>
              <w:t xml:space="preserve"> </w:t>
            </w:r>
            <w:r w:rsidRPr="00032DE2">
              <w:rPr>
                <w:szCs w:val="24"/>
              </w:rPr>
              <w:t>a</w:t>
            </w:r>
            <w:r w:rsidRPr="00032DE2">
              <w:rPr>
                <w:spacing w:val="-1"/>
                <w:szCs w:val="24"/>
              </w:rPr>
              <w:t>r</w:t>
            </w:r>
            <w:r w:rsidRPr="00032DE2">
              <w:rPr>
                <w:szCs w:val="24"/>
              </w:rPr>
              <w:t>eng, tehnolo</w:t>
            </w:r>
            <w:r w:rsidRPr="00032DE2">
              <w:rPr>
                <w:spacing w:val="-1"/>
                <w:szCs w:val="24"/>
              </w:rPr>
              <w:t>o</w:t>
            </w:r>
            <w:r w:rsidRPr="00032DE2">
              <w:rPr>
                <w:szCs w:val="24"/>
              </w:rPr>
              <w:t xml:space="preserve">gia </w:t>
            </w:r>
            <w:r w:rsidRPr="00032DE2">
              <w:rPr>
                <w:spacing w:val="-1"/>
                <w:szCs w:val="24"/>
              </w:rPr>
              <w:t>j</w:t>
            </w:r>
            <w:r w:rsidRPr="00032DE2">
              <w:rPr>
                <w:szCs w:val="24"/>
              </w:rPr>
              <w:t>a innovatsio</w:t>
            </w:r>
            <w:r w:rsidRPr="00032DE2">
              <w:rPr>
                <w:spacing w:val="-1"/>
                <w:szCs w:val="24"/>
              </w:rPr>
              <w:t>o</w:t>
            </w:r>
            <w:r w:rsidRPr="00032DE2">
              <w:rPr>
                <w:szCs w:val="24"/>
              </w:rPr>
              <w:t>n</w:t>
            </w:r>
          </w:p>
          <w:p w14:paraId="4B6879D7" w14:textId="77777777" w:rsidR="00E809FF" w:rsidRPr="00032DE2" w:rsidRDefault="00E809FF" w:rsidP="00E809FF">
            <w:pPr>
              <w:widowControl w:val="0"/>
              <w:autoSpaceDE w:val="0"/>
              <w:autoSpaceDN w:val="0"/>
              <w:adjustRightInd w:val="0"/>
              <w:spacing w:after="0" w:line="240" w:lineRule="auto"/>
              <w:ind w:left="102" w:right="195"/>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 tööõpetus (l</w:t>
            </w:r>
            <w:r w:rsidRPr="00032DE2">
              <w:rPr>
                <w:spacing w:val="-1"/>
                <w:szCs w:val="24"/>
              </w:rPr>
              <w:t>a</w:t>
            </w:r>
            <w:r w:rsidRPr="00032DE2">
              <w:rPr>
                <w:spacing w:val="1"/>
                <w:szCs w:val="24"/>
              </w:rPr>
              <w:t>u</w:t>
            </w:r>
            <w:r w:rsidRPr="00032DE2">
              <w:rPr>
                <w:szCs w:val="24"/>
              </w:rPr>
              <w:t>a</w:t>
            </w:r>
            <w:r w:rsidRPr="00032DE2">
              <w:rPr>
                <w:spacing w:val="-1"/>
                <w:szCs w:val="24"/>
              </w:rPr>
              <w:t xml:space="preserve"> </w:t>
            </w:r>
            <w:r w:rsidRPr="00032DE2">
              <w:rPr>
                <w:szCs w:val="24"/>
              </w:rPr>
              <w:t>kat</w:t>
            </w:r>
            <w:r w:rsidRPr="00032DE2">
              <w:rPr>
                <w:spacing w:val="-2"/>
                <w:szCs w:val="24"/>
              </w:rPr>
              <w:t>m</w:t>
            </w:r>
            <w:r w:rsidRPr="00032DE2">
              <w:rPr>
                <w:szCs w:val="24"/>
              </w:rPr>
              <w:t>ine, kaunista</w:t>
            </w:r>
            <w:r w:rsidRPr="00032DE2">
              <w:rPr>
                <w:spacing w:val="-2"/>
                <w:szCs w:val="24"/>
              </w:rPr>
              <w:t>m</w:t>
            </w:r>
            <w:r w:rsidRPr="00032DE2">
              <w:rPr>
                <w:szCs w:val="24"/>
              </w:rPr>
              <w:t>ine ja korista</w:t>
            </w:r>
            <w:r w:rsidRPr="00032DE2">
              <w:rPr>
                <w:spacing w:val="-2"/>
                <w:szCs w:val="24"/>
              </w:rPr>
              <w:t>m</w:t>
            </w:r>
            <w:r w:rsidRPr="00032DE2">
              <w:rPr>
                <w:szCs w:val="24"/>
              </w:rPr>
              <w:t>ine, viisakas käitumine,</w:t>
            </w:r>
            <w:r w:rsidRPr="00032DE2">
              <w:rPr>
                <w:spacing w:val="-8"/>
                <w:szCs w:val="24"/>
              </w:rPr>
              <w:t xml:space="preserve"> </w:t>
            </w:r>
            <w:r w:rsidRPr="00032DE2">
              <w:rPr>
                <w:szCs w:val="24"/>
              </w:rPr>
              <w:t>säästlik tarb</w:t>
            </w:r>
            <w:r w:rsidRPr="00032DE2">
              <w:rPr>
                <w:spacing w:val="1"/>
                <w:szCs w:val="24"/>
              </w:rPr>
              <w:t>i</w:t>
            </w:r>
            <w:r w:rsidRPr="00032DE2">
              <w:rPr>
                <w:spacing w:val="-2"/>
                <w:szCs w:val="24"/>
              </w:rPr>
              <w:t>m</w:t>
            </w:r>
            <w:r w:rsidRPr="00032DE2">
              <w:rPr>
                <w:szCs w:val="24"/>
              </w:rPr>
              <w:t>ine, jää</w:t>
            </w:r>
            <w:r w:rsidRPr="00032DE2">
              <w:rPr>
                <w:spacing w:val="1"/>
                <w:szCs w:val="24"/>
              </w:rPr>
              <w:t>t</w:t>
            </w:r>
            <w:r w:rsidRPr="00032DE2">
              <w:rPr>
                <w:spacing w:val="-2"/>
                <w:szCs w:val="24"/>
              </w:rPr>
              <w:t>m</w:t>
            </w:r>
            <w:r w:rsidRPr="00032DE2">
              <w:rPr>
                <w:szCs w:val="24"/>
              </w:rPr>
              <w:t>ete</w:t>
            </w:r>
            <w:r w:rsidRPr="00032DE2">
              <w:rPr>
                <w:spacing w:val="-2"/>
                <w:szCs w:val="24"/>
              </w:rPr>
              <w:t xml:space="preserve"> </w:t>
            </w:r>
            <w:r w:rsidRPr="00032DE2">
              <w:rPr>
                <w:szCs w:val="24"/>
              </w:rPr>
              <w:t>sort</w:t>
            </w:r>
            <w:r w:rsidRPr="00032DE2">
              <w:rPr>
                <w:spacing w:val="1"/>
                <w:szCs w:val="24"/>
              </w:rPr>
              <w:t>i</w:t>
            </w:r>
            <w:r w:rsidRPr="00032DE2">
              <w:rPr>
                <w:spacing w:val="-2"/>
                <w:szCs w:val="24"/>
              </w:rPr>
              <w:t>m</w:t>
            </w:r>
            <w:r w:rsidRPr="00032DE2">
              <w:rPr>
                <w:spacing w:val="1"/>
                <w:szCs w:val="24"/>
              </w:rPr>
              <w:t>in</w:t>
            </w:r>
            <w:r w:rsidRPr="00032DE2">
              <w:rPr>
                <w:szCs w:val="24"/>
              </w:rPr>
              <w:t>e), kehaline kasvatus</w:t>
            </w:r>
            <w:r w:rsidRPr="00032DE2">
              <w:rPr>
                <w:spacing w:val="-7"/>
                <w:szCs w:val="24"/>
              </w:rPr>
              <w:t xml:space="preserve"> </w:t>
            </w:r>
            <w:r w:rsidRPr="00032DE2">
              <w:rPr>
                <w:szCs w:val="24"/>
              </w:rPr>
              <w:t>(ohutu liiku</w:t>
            </w:r>
            <w:r w:rsidRPr="00032DE2">
              <w:rPr>
                <w:spacing w:val="-2"/>
                <w:szCs w:val="24"/>
              </w:rPr>
              <w:t>m</w:t>
            </w:r>
            <w:r w:rsidRPr="00032DE2">
              <w:rPr>
                <w:szCs w:val="24"/>
              </w:rPr>
              <w:t>ise/lii</w:t>
            </w:r>
            <w:r w:rsidRPr="00032DE2">
              <w:rPr>
                <w:spacing w:val="2"/>
                <w:szCs w:val="24"/>
              </w:rPr>
              <w:t>k</w:t>
            </w:r>
            <w:r w:rsidRPr="00032DE2">
              <w:rPr>
                <w:szCs w:val="24"/>
              </w:rPr>
              <w:t>le</w:t>
            </w:r>
            <w:r w:rsidRPr="00032DE2">
              <w:rPr>
                <w:spacing w:val="-2"/>
                <w:szCs w:val="24"/>
              </w:rPr>
              <w:t>m</w:t>
            </w:r>
            <w:r w:rsidRPr="00032DE2">
              <w:rPr>
                <w:szCs w:val="24"/>
              </w:rPr>
              <w:t>ise</w:t>
            </w:r>
            <w:r w:rsidRPr="00032DE2">
              <w:rPr>
                <w:spacing w:val="-2"/>
                <w:szCs w:val="24"/>
              </w:rPr>
              <w:t xml:space="preserve"> </w:t>
            </w:r>
            <w:r w:rsidRPr="00032DE2">
              <w:rPr>
                <w:szCs w:val="24"/>
              </w:rPr>
              <w:t>juhised õpilasele, käitu</w:t>
            </w:r>
            <w:r w:rsidRPr="00032DE2">
              <w:rPr>
                <w:spacing w:val="-2"/>
                <w:szCs w:val="24"/>
              </w:rPr>
              <w:t>m</w:t>
            </w:r>
            <w:r w:rsidRPr="00032DE2">
              <w:rPr>
                <w:spacing w:val="1"/>
                <w:szCs w:val="24"/>
              </w:rPr>
              <w:t>i</w:t>
            </w:r>
            <w:r w:rsidRPr="00032DE2">
              <w:rPr>
                <w:szCs w:val="24"/>
              </w:rPr>
              <w:t>sreeglid</w:t>
            </w:r>
            <w:r w:rsidRPr="00032DE2">
              <w:rPr>
                <w:spacing w:val="-10"/>
                <w:szCs w:val="24"/>
              </w:rPr>
              <w:t xml:space="preserve"> </w:t>
            </w:r>
            <w:r w:rsidRPr="00032DE2">
              <w:rPr>
                <w:szCs w:val="24"/>
              </w:rPr>
              <w:t>kehalise kas</w:t>
            </w:r>
            <w:r w:rsidRPr="00032DE2">
              <w:rPr>
                <w:spacing w:val="2"/>
                <w:szCs w:val="24"/>
              </w:rPr>
              <w:t>v</w:t>
            </w:r>
            <w:r w:rsidRPr="00032DE2">
              <w:rPr>
                <w:szCs w:val="24"/>
              </w:rPr>
              <w:t>atuse</w:t>
            </w:r>
            <w:r w:rsidRPr="00032DE2">
              <w:rPr>
                <w:spacing w:val="-3"/>
                <w:szCs w:val="24"/>
              </w:rPr>
              <w:t xml:space="preserve"> </w:t>
            </w:r>
            <w:r w:rsidRPr="00032DE2">
              <w:rPr>
                <w:szCs w:val="24"/>
              </w:rPr>
              <w:t>tunnis)</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F218A"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süda</w:t>
            </w:r>
            <w:r w:rsidRPr="00032DE2">
              <w:rPr>
                <w:spacing w:val="-2"/>
                <w:szCs w:val="24"/>
              </w:rPr>
              <w:t>m</w:t>
            </w:r>
            <w:r w:rsidRPr="00032DE2">
              <w:rPr>
                <w:szCs w:val="24"/>
              </w:rPr>
              <w:t>etunnistus,</w:t>
            </w:r>
            <w:r w:rsidRPr="00032DE2">
              <w:rPr>
                <w:spacing w:val="-12"/>
                <w:szCs w:val="24"/>
              </w:rPr>
              <w:t xml:space="preserve"> </w:t>
            </w:r>
            <w:r w:rsidRPr="00032DE2">
              <w:rPr>
                <w:szCs w:val="24"/>
              </w:rPr>
              <w:t>tuues</w:t>
            </w:r>
          </w:p>
          <w:p w14:paraId="54A40BAD"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näiteid</w:t>
            </w:r>
            <w:r w:rsidRPr="00032DE2">
              <w:rPr>
                <w:spacing w:val="-5"/>
                <w:szCs w:val="24"/>
              </w:rPr>
              <w:t xml:space="preserve"> </w:t>
            </w:r>
            <w:r w:rsidRPr="00032DE2">
              <w:rPr>
                <w:szCs w:val="24"/>
              </w:rPr>
              <w:t>igapäevaelust.</w:t>
            </w:r>
          </w:p>
          <w:p w14:paraId="0A04AB93" w14:textId="77777777" w:rsidR="00E809FF" w:rsidRPr="00032DE2" w:rsidRDefault="00E809FF" w:rsidP="00E809FF">
            <w:pPr>
              <w:widowControl w:val="0"/>
              <w:autoSpaceDE w:val="0"/>
              <w:autoSpaceDN w:val="0"/>
              <w:adjustRightInd w:val="0"/>
              <w:spacing w:after="0" w:line="240" w:lineRule="auto"/>
              <w:ind w:left="102" w:right="159"/>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zCs w:val="24"/>
              </w:rPr>
              <w:t>k</w:t>
            </w:r>
            <w:r w:rsidRPr="00032DE2">
              <w:rPr>
                <w:spacing w:val="-1"/>
                <w:szCs w:val="24"/>
              </w:rPr>
              <w:t>ä</w:t>
            </w:r>
            <w:r w:rsidRPr="00032DE2">
              <w:rPr>
                <w:szCs w:val="24"/>
              </w:rPr>
              <w:t>itu</w:t>
            </w:r>
            <w:r w:rsidRPr="00032DE2">
              <w:rPr>
                <w:spacing w:val="-2"/>
                <w:szCs w:val="24"/>
              </w:rPr>
              <w:t>m</w:t>
            </w:r>
            <w:r w:rsidRPr="00032DE2">
              <w:rPr>
                <w:szCs w:val="24"/>
              </w:rPr>
              <w:t>isreeglite,</w:t>
            </w:r>
            <w:r w:rsidRPr="00032DE2">
              <w:rPr>
                <w:spacing w:val="-8"/>
                <w:szCs w:val="24"/>
              </w:rPr>
              <w:t xml:space="preserve"> </w:t>
            </w:r>
            <w:r w:rsidRPr="00032DE2">
              <w:rPr>
                <w:szCs w:val="24"/>
              </w:rPr>
              <w:t>sh viisakusreeglite</w:t>
            </w:r>
            <w:r w:rsidRPr="00032DE2">
              <w:rPr>
                <w:spacing w:val="-13"/>
                <w:szCs w:val="24"/>
              </w:rPr>
              <w:t xml:space="preserve"> </w:t>
            </w:r>
            <w:r w:rsidRPr="00032DE2">
              <w:rPr>
                <w:szCs w:val="24"/>
              </w:rPr>
              <w:t>olulisust igapäevaelus</w:t>
            </w:r>
            <w:r w:rsidRPr="00032DE2">
              <w:rPr>
                <w:spacing w:val="2"/>
                <w:szCs w:val="24"/>
              </w:rPr>
              <w:t xml:space="preserve"> </w:t>
            </w:r>
            <w:r w:rsidRPr="00032DE2">
              <w:rPr>
                <w:szCs w:val="24"/>
              </w:rPr>
              <w:t>kodus,</w:t>
            </w:r>
            <w:r w:rsidRPr="00032DE2">
              <w:rPr>
                <w:spacing w:val="-6"/>
                <w:szCs w:val="24"/>
              </w:rPr>
              <w:t xml:space="preserve"> </w:t>
            </w:r>
            <w:r w:rsidRPr="00032DE2">
              <w:rPr>
                <w:szCs w:val="24"/>
              </w:rPr>
              <w:t>koolis</w:t>
            </w:r>
            <w:r w:rsidRPr="00032DE2">
              <w:rPr>
                <w:spacing w:val="-5"/>
                <w:szCs w:val="24"/>
              </w:rPr>
              <w:t xml:space="preserve"> </w:t>
            </w:r>
            <w:r w:rsidRPr="00032DE2">
              <w:rPr>
                <w:szCs w:val="24"/>
              </w:rPr>
              <w:t>ja koduü</w:t>
            </w:r>
            <w:r w:rsidRPr="00032DE2">
              <w:rPr>
                <w:spacing w:val="-2"/>
                <w:szCs w:val="24"/>
              </w:rPr>
              <w:t>m</w:t>
            </w:r>
            <w:r w:rsidRPr="00032DE2">
              <w:rPr>
                <w:szCs w:val="24"/>
              </w:rPr>
              <w:t>bruses,</w:t>
            </w:r>
            <w:r w:rsidRPr="00032DE2">
              <w:rPr>
                <w:spacing w:val="-5"/>
                <w:szCs w:val="24"/>
              </w:rPr>
              <w:t xml:space="preserve"> </w:t>
            </w:r>
            <w:r w:rsidRPr="00032DE2">
              <w:rPr>
                <w:szCs w:val="24"/>
              </w:rPr>
              <w:t>tuues</w:t>
            </w:r>
            <w:r w:rsidRPr="00032DE2">
              <w:rPr>
                <w:spacing w:val="-4"/>
                <w:szCs w:val="24"/>
              </w:rPr>
              <w:t xml:space="preserve"> </w:t>
            </w:r>
            <w:r w:rsidRPr="00032DE2">
              <w:rPr>
                <w:szCs w:val="24"/>
              </w:rPr>
              <w:t>näiteid.</w:t>
            </w:r>
          </w:p>
          <w:p w14:paraId="546A698B" w14:textId="77777777" w:rsidR="00E809FF" w:rsidRPr="00032DE2" w:rsidRDefault="00E809FF" w:rsidP="00E809FF">
            <w:pPr>
              <w:widowControl w:val="0"/>
              <w:autoSpaceDE w:val="0"/>
              <w:autoSpaceDN w:val="0"/>
              <w:adjustRightInd w:val="0"/>
              <w:spacing w:after="0" w:line="240" w:lineRule="auto"/>
              <w:ind w:left="102" w:right="264"/>
              <w:rPr>
                <w:szCs w:val="24"/>
              </w:rPr>
            </w:pPr>
            <w:r w:rsidRPr="00032DE2">
              <w:rPr>
                <w:szCs w:val="24"/>
              </w:rPr>
              <w:t>3.</w:t>
            </w:r>
            <w:r w:rsidRPr="00032DE2">
              <w:rPr>
                <w:spacing w:val="-7"/>
                <w:szCs w:val="24"/>
              </w:rPr>
              <w:t xml:space="preserve"> </w:t>
            </w:r>
            <w:r w:rsidRPr="00032DE2">
              <w:rPr>
                <w:szCs w:val="24"/>
              </w:rPr>
              <w:t>Kirjeldab</w:t>
            </w:r>
            <w:r w:rsidRPr="00032DE2">
              <w:rPr>
                <w:spacing w:val="-8"/>
                <w:szCs w:val="24"/>
              </w:rPr>
              <w:t xml:space="preserve"> </w:t>
            </w:r>
            <w:r w:rsidRPr="00032DE2">
              <w:rPr>
                <w:szCs w:val="24"/>
              </w:rPr>
              <w:t>l</w:t>
            </w:r>
            <w:r w:rsidRPr="00032DE2">
              <w:rPr>
                <w:spacing w:val="-1"/>
                <w:szCs w:val="24"/>
              </w:rPr>
              <w:t>i</w:t>
            </w:r>
            <w:r w:rsidRPr="00032DE2">
              <w:rPr>
                <w:szCs w:val="24"/>
              </w:rPr>
              <w:t>iklusreegleid kui universa</w:t>
            </w:r>
            <w:r w:rsidRPr="00032DE2">
              <w:rPr>
                <w:spacing w:val="1"/>
                <w:szCs w:val="24"/>
              </w:rPr>
              <w:t>a</w:t>
            </w:r>
            <w:r w:rsidRPr="00032DE2">
              <w:rPr>
                <w:szCs w:val="24"/>
              </w:rPr>
              <w:t>lseid</w:t>
            </w:r>
            <w:r w:rsidRPr="00032DE2">
              <w:rPr>
                <w:spacing w:val="-7"/>
                <w:szCs w:val="24"/>
              </w:rPr>
              <w:t xml:space="preserve"> </w:t>
            </w:r>
            <w:r w:rsidRPr="00032DE2">
              <w:rPr>
                <w:szCs w:val="24"/>
              </w:rPr>
              <w:t>reegleid ning selgitab,</w:t>
            </w:r>
            <w:r w:rsidRPr="00032DE2">
              <w:rPr>
                <w:spacing w:val="-7"/>
                <w:szCs w:val="24"/>
              </w:rPr>
              <w:t xml:space="preserve"> </w:t>
            </w:r>
            <w:r w:rsidRPr="00032DE2">
              <w:rPr>
                <w:spacing w:val="-2"/>
                <w:szCs w:val="24"/>
              </w:rPr>
              <w:t>m</w:t>
            </w:r>
            <w:r w:rsidRPr="00032DE2">
              <w:rPr>
                <w:szCs w:val="24"/>
              </w:rPr>
              <w:t>ill</w:t>
            </w:r>
            <w:r w:rsidRPr="00032DE2">
              <w:rPr>
                <w:spacing w:val="1"/>
                <w:szCs w:val="24"/>
              </w:rPr>
              <w:t>i</w:t>
            </w:r>
            <w:r w:rsidRPr="00032DE2">
              <w:rPr>
                <w:szCs w:val="24"/>
              </w:rPr>
              <w:t>seid liiklusreegleid ta o</w:t>
            </w:r>
            <w:r w:rsidRPr="00032DE2">
              <w:rPr>
                <w:spacing w:val="-2"/>
                <w:szCs w:val="24"/>
              </w:rPr>
              <w:t>m</w:t>
            </w:r>
            <w:r w:rsidRPr="00032DE2">
              <w:rPr>
                <w:szCs w:val="24"/>
              </w:rPr>
              <w:t>a koduteel</w:t>
            </w:r>
            <w:r w:rsidRPr="00032DE2">
              <w:rPr>
                <w:spacing w:val="-7"/>
                <w:szCs w:val="24"/>
              </w:rPr>
              <w:t xml:space="preserve"> </w:t>
            </w:r>
            <w:r w:rsidRPr="00032DE2">
              <w:rPr>
                <w:szCs w:val="24"/>
              </w:rPr>
              <w:t>täi</w:t>
            </w:r>
            <w:r w:rsidRPr="00032DE2">
              <w:rPr>
                <w:spacing w:val="-1"/>
                <w:szCs w:val="24"/>
              </w:rPr>
              <w:t>d</w:t>
            </w:r>
            <w:r w:rsidRPr="00032DE2">
              <w:rPr>
                <w:szCs w:val="24"/>
              </w:rPr>
              <w:t>ab</w:t>
            </w:r>
            <w:r w:rsidRPr="00032DE2">
              <w:rPr>
                <w:spacing w:val="-2"/>
                <w:szCs w:val="24"/>
              </w:rPr>
              <w:t xml:space="preserve"> </w:t>
            </w:r>
            <w:r w:rsidRPr="00032DE2">
              <w:rPr>
                <w:szCs w:val="24"/>
              </w:rPr>
              <w:t xml:space="preserve">ja </w:t>
            </w:r>
            <w:r w:rsidRPr="00032DE2">
              <w:rPr>
                <w:w w:val="99"/>
                <w:szCs w:val="24"/>
              </w:rPr>
              <w:t>kuidas need</w:t>
            </w:r>
            <w:r w:rsidRPr="00032DE2">
              <w:rPr>
                <w:szCs w:val="24"/>
              </w:rPr>
              <w:t xml:space="preserve"> tagavad</w:t>
            </w:r>
            <w:r w:rsidRPr="00032DE2">
              <w:rPr>
                <w:spacing w:val="-6"/>
                <w:szCs w:val="24"/>
              </w:rPr>
              <w:t xml:space="preserve"> </w:t>
            </w:r>
            <w:r w:rsidRPr="00032DE2">
              <w:rPr>
                <w:szCs w:val="24"/>
              </w:rPr>
              <w:t>te</w:t>
            </w:r>
            <w:r w:rsidRPr="00032DE2">
              <w:rPr>
                <w:spacing w:val="-2"/>
                <w:szCs w:val="24"/>
              </w:rPr>
              <w:t>m</w:t>
            </w:r>
            <w:r w:rsidRPr="00032DE2">
              <w:rPr>
                <w:szCs w:val="24"/>
              </w:rPr>
              <w:t xml:space="preserve">a </w:t>
            </w:r>
            <w:r w:rsidRPr="00032DE2">
              <w:rPr>
                <w:w w:val="99"/>
                <w:szCs w:val="24"/>
              </w:rPr>
              <w:t>turvalisuse.</w:t>
            </w:r>
          </w:p>
        </w:tc>
      </w:tr>
      <w:tr w:rsidR="00E809FF" w:rsidRPr="00032DE2" w14:paraId="361B2AB8" w14:textId="77777777" w:rsidTr="4954C7A6">
        <w:trPr>
          <w:trHeight w:hRule="exact" w:val="5950"/>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F5C2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lastRenderedPageBreak/>
              <w:t>Mäng</w:t>
            </w:r>
            <w:r w:rsidRPr="00032DE2">
              <w:rPr>
                <w:spacing w:val="-10"/>
                <w:szCs w:val="24"/>
              </w:rPr>
              <w:t xml:space="preserve"> </w:t>
            </w:r>
            <w:r w:rsidRPr="00032DE2">
              <w:rPr>
                <w:szCs w:val="24"/>
              </w:rPr>
              <w:t>ja töö.</w:t>
            </w:r>
          </w:p>
          <w:p w14:paraId="2639192C" w14:textId="77777777" w:rsidR="00E809FF" w:rsidRPr="00032DE2" w:rsidRDefault="00E809FF" w:rsidP="00E809FF">
            <w:pPr>
              <w:widowControl w:val="0"/>
              <w:autoSpaceDE w:val="0"/>
              <w:autoSpaceDN w:val="0"/>
              <w:adjustRightInd w:val="0"/>
              <w:spacing w:after="0" w:line="240" w:lineRule="auto"/>
              <w:ind w:left="102" w:right="699"/>
              <w:rPr>
                <w:szCs w:val="24"/>
              </w:rPr>
            </w:pPr>
            <w:r w:rsidRPr="00032DE2">
              <w:rPr>
                <w:szCs w:val="24"/>
              </w:rPr>
              <w:t>Õppi</w:t>
            </w:r>
            <w:r w:rsidRPr="00032DE2">
              <w:rPr>
                <w:spacing w:val="-2"/>
                <w:szCs w:val="24"/>
              </w:rPr>
              <w:t>m</w:t>
            </w:r>
            <w:r w:rsidRPr="00032DE2">
              <w:rPr>
                <w:szCs w:val="24"/>
              </w:rPr>
              <w:t>ine. Kohustetunne</w:t>
            </w:r>
            <w:r w:rsidRPr="00032DE2">
              <w:rPr>
                <w:spacing w:val="-1"/>
                <w:szCs w:val="24"/>
              </w:rPr>
              <w:t xml:space="preserve"> </w:t>
            </w:r>
            <w:r w:rsidRPr="00032DE2">
              <w:rPr>
                <w:szCs w:val="24"/>
              </w:rPr>
              <w:t>ja vastutus. Meeskonnatöö. Tööjaotus</w:t>
            </w:r>
          </w:p>
          <w:p w14:paraId="5B08B5D1" w14:textId="77777777" w:rsidR="00E809FF" w:rsidRPr="00032DE2" w:rsidRDefault="00E809FF" w:rsidP="00E809FF">
            <w:pPr>
              <w:widowControl w:val="0"/>
              <w:autoSpaceDE w:val="0"/>
              <w:autoSpaceDN w:val="0"/>
              <w:adjustRightInd w:val="0"/>
              <w:spacing w:after="0" w:line="240" w:lineRule="auto"/>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EB4AB"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51E64"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zCs w:val="24"/>
              </w:rPr>
              <w:t>tö</w:t>
            </w:r>
            <w:r w:rsidRPr="00032DE2">
              <w:rPr>
                <w:spacing w:val="-1"/>
                <w:szCs w:val="24"/>
              </w:rPr>
              <w:t>ö</w:t>
            </w:r>
            <w:r w:rsidRPr="00032DE2">
              <w:rPr>
                <w:szCs w:val="24"/>
              </w:rPr>
              <w:t>d</w:t>
            </w:r>
            <w:r w:rsidRPr="00032DE2">
              <w:rPr>
                <w:spacing w:val="-1"/>
                <w:szCs w:val="24"/>
              </w:rPr>
              <w:t xml:space="preserve"> </w:t>
            </w:r>
            <w:r w:rsidRPr="00032DE2">
              <w:rPr>
                <w:szCs w:val="24"/>
              </w:rPr>
              <w:t>ja mängu.</w:t>
            </w:r>
          </w:p>
          <w:p w14:paraId="1B764ED7" w14:textId="77777777" w:rsidR="00E809FF" w:rsidRPr="00032DE2" w:rsidRDefault="00E809FF" w:rsidP="00E809FF">
            <w:pPr>
              <w:widowControl w:val="0"/>
              <w:autoSpaceDE w:val="0"/>
              <w:autoSpaceDN w:val="0"/>
              <w:adjustRightInd w:val="0"/>
              <w:spacing w:after="0" w:line="239" w:lineRule="auto"/>
              <w:ind w:left="102" w:right="260"/>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zCs w:val="24"/>
              </w:rPr>
              <w:t>e</w:t>
            </w:r>
            <w:r w:rsidRPr="00032DE2">
              <w:rPr>
                <w:spacing w:val="-1"/>
                <w:szCs w:val="24"/>
              </w:rPr>
              <w:t>n</w:t>
            </w:r>
            <w:r w:rsidRPr="00032DE2">
              <w:rPr>
                <w:szCs w:val="24"/>
              </w:rPr>
              <w:t>da</w:t>
            </w:r>
            <w:r w:rsidRPr="00032DE2">
              <w:rPr>
                <w:spacing w:val="-1"/>
                <w:szCs w:val="24"/>
              </w:rPr>
              <w:t xml:space="preserve"> </w:t>
            </w:r>
            <w:r w:rsidRPr="00032DE2">
              <w:rPr>
                <w:szCs w:val="24"/>
              </w:rPr>
              <w:t>õppi</w:t>
            </w:r>
            <w:r w:rsidRPr="00032DE2">
              <w:rPr>
                <w:spacing w:val="-2"/>
                <w:szCs w:val="24"/>
              </w:rPr>
              <w:t>m</w:t>
            </w:r>
            <w:r w:rsidRPr="00032DE2">
              <w:rPr>
                <w:szCs w:val="24"/>
              </w:rPr>
              <w:t>ise</w:t>
            </w:r>
            <w:r w:rsidRPr="00032DE2">
              <w:rPr>
                <w:spacing w:val="-5"/>
                <w:szCs w:val="24"/>
              </w:rPr>
              <w:t xml:space="preserve"> </w:t>
            </w:r>
            <w:r w:rsidRPr="00032DE2">
              <w:rPr>
                <w:szCs w:val="24"/>
              </w:rPr>
              <w:t>eesmärke ja toob</w:t>
            </w:r>
            <w:r w:rsidRPr="00032DE2">
              <w:rPr>
                <w:spacing w:val="-5"/>
                <w:szCs w:val="24"/>
              </w:rPr>
              <w:t xml:space="preserve"> </w:t>
            </w:r>
            <w:r w:rsidRPr="00032DE2">
              <w:rPr>
                <w:szCs w:val="24"/>
              </w:rPr>
              <w:t>näiteid,</w:t>
            </w:r>
            <w:r w:rsidRPr="00032DE2">
              <w:rPr>
                <w:spacing w:val="-6"/>
                <w:szCs w:val="24"/>
              </w:rPr>
              <w:t xml:space="preserve"> </w:t>
            </w:r>
            <w:r w:rsidRPr="00032DE2">
              <w:rPr>
                <w:spacing w:val="-1"/>
                <w:szCs w:val="24"/>
              </w:rPr>
              <w:t>k</w:t>
            </w:r>
            <w:r w:rsidRPr="00032DE2">
              <w:rPr>
                <w:spacing w:val="1"/>
                <w:szCs w:val="24"/>
              </w:rPr>
              <w:t>u</w:t>
            </w:r>
            <w:r w:rsidRPr="00032DE2">
              <w:rPr>
                <w:szCs w:val="24"/>
              </w:rPr>
              <w:t>idas</w:t>
            </w:r>
            <w:r w:rsidRPr="00032DE2">
              <w:rPr>
                <w:spacing w:val="-1"/>
                <w:szCs w:val="24"/>
              </w:rPr>
              <w:t xml:space="preserve"> </w:t>
            </w:r>
            <w:r w:rsidRPr="00032DE2">
              <w:rPr>
                <w:szCs w:val="24"/>
              </w:rPr>
              <w:t>aitab õppi</w:t>
            </w:r>
            <w:r w:rsidRPr="00032DE2">
              <w:rPr>
                <w:spacing w:val="-2"/>
                <w:szCs w:val="24"/>
              </w:rPr>
              <w:t>m</w:t>
            </w:r>
            <w:r w:rsidRPr="00032DE2">
              <w:rPr>
                <w:szCs w:val="24"/>
              </w:rPr>
              <w:t>ine</w:t>
            </w:r>
            <w:r w:rsidRPr="00032DE2">
              <w:rPr>
                <w:spacing w:val="-5"/>
                <w:szCs w:val="24"/>
              </w:rPr>
              <w:t xml:space="preserve"> </w:t>
            </w:r>
            <w:r w:rsidRPr="00032DE2">
              <w:rPr>
                <w:szCs w:val="24"/>
              </w:rPr>
              <w:t>igapäevael</w:t>
            </w:r>
            <w:r w:rsidRPr="00032DE2">
              <w:rPr>
                <w:spacing w:val="2"/>
                <w:szCs w:val="24"/>
              </w:rPr>
              <w:t>u</w:t>
            </w:r>
            <w:r w:rsidRPr="00032DE2">
              <w:rPr>
                <w:szCs w:val="24"/>
              </w:rPr>
              <w:t>s</w:t>
            </w:r>
            <w:r w:rsidRPr="00032DE2">
              <w:rPr>
                <w:spacing w:val="-9"/>
                <w:szCs w:val="24"/>
              </w:rPr>
              <w:t xml:space="preserve"> </w:t>
            </w:r>
            <w:r w:rsidRPr="00032DE2">
              <w:rPr>
                <w:szCs w:val="24"/>
              </w:rPr>
              <w:t>pare</w:t>
            </w:r>
            <w:r w:rsidRPr="00032DE2">
              <w:rPr>
                <w:spacing w:val="-2"/>
                <w:szCs w:val="24"/>
              </w:rPr>
              <w:t>m</w:t>
            </w:r>
            <w:r w:rsidRPr="00032DE2">
              <w:rPr>
                <w:szCs w:val="24"/>
              </w:rPr>
              <w:t>ini hakka</w:t>
            </w:r>
            <w:r w:rsidRPr="00032DE2">
              <w:rPr>
                <w:spacing w:val="-2"/>
                <w:szCs w:val="24"/>
              </w:rPr>
              <w:t>m</w:t>
            </w:r>
            <w:r w:rsidRPr="00032DE2">
              <w:rPr>
                <w:szCs w:val="24"/>
              </w:rPr>
              <w:t>a</w:t>
            </w:r>
            <w:r w:rsidRPr="00032DE2">
              <w:rPr>
                <w:spacing w:val="-5"/>
                <w:szCs w:val="24"/>
              </w:rPr>
              <w:t xml:space="preserve"> </w:t>
            </w:r>
            <w:r w:rsidRPr="00032DE2">
              <w:rPr>
                <w:szCs w:val="24"/>
              </w:rPr>
              <w:t>saada.</w:t>
            </w:r>
          </w:p>
          <w:p w14:paraId="0B853D8C" w14:textId="77777777" w:rsidR="00E809FF" w:rsidRPr="00032DE2" w:rsidRDefault="00E809FF" w:rsidP="00E809FF">
            <w:pPr>
              <w:widowControl w:val="0"/>
              <w:autoSpaceDE w:val="0"/>
              <w:autoSpaceDN w:val="0"/>
              <w:adjustRightInd w:val="0"/>
              <w:spacing w:after="0" w:line="240" w:lineRule="auto"/>
              <w:ind w:left="102" w:right="81"/>
              <w:rPr>
                <w:szCs w:val="24"/>
              </w:rPr>
            </w:pPr>
            <w:r w:rsidRPr="00032DE2">
              <w:rPr>
                <w:szCs w:val="24"/>
              </w:rPr>
              <w:t>3.</w:t>
            </w:r>
            <w:r w:rsidRPr="00032DE2">
              <w:rPr>
                <w:spacing w:val="-7"/>
                <w:szCs w:val="24"/>
              </w:rPr>
              <w:t xml:space="preserve"> </w:t>
            </w:r>
            <w:r w:rsidRPr="00032DE2">
              <w:rPr>
                <w:szCs w:val="24"/>
              </w:rPr>
              <w:t>Teab</w:t>
            </w:r>
            <w:r w:rsidRPr="00032DE2">
              <w:rPr>
                <w:spacing w:val="-4"/>
                <w:szCs w:val="24"/>
              </w:rPr>
              <w:t xml:space="preserve"> </w:t>
            </w:r>
            <w:r w:rsidRPr="00032DE2">
              <w:rPr>
                <w:szCs w:val="24"/>
              </w:rPr>
              <w:t>tegu</w:t>
            </w:r>
            <w:r w:rsidRPr="00032DE2">
              <w:rPr>
                <w:spacing w:val="-1"/>
                <w:szCs w:val="24"/>
              </w:rPr>
              <w:t>r</w:t>
            </w:r>
            <w:r w:rsidRPr="00032DE2">
              <w:rPr>
                <w:szCs w:val="24"/>
              </w:rPr>
              <w:t>eid,</w:t>
            </w:r>
            <w:r w:rsidRPr="00032DE2">
              <w:rPr>
                <w:spacing w:val="-3"/>
                <w:szCs w:val="24"/>
              </w:rPr>
              <w:t xml:space="preserve"> </w:t>
            </w:r>
            <w:r w:rsidRPr="00032DE2">
              <w:rPr>
                <w:spacing w:val="-2"/>
                <w:szCs w:val="24"/>
              </w:rPr>
              <w:t>m</w:t>
            </w:r>
            <w:r w:rsidRPr="00032DE2">
              <w:rPr>
                <w:spacing w:val="1"/>
                <w:szCs w:val="24"/>
              </w:rPr>
              <w:t>i</w:t>
            </w:r>
            <w:r w:rsidRPr="00032DE2">
              <w:rPr>
                <w:szCs w:val="24"/>
              </w:rPr>
              <w:t>s</w:t>
            </w:r>
            <w:r w:rsidRPr="00032DE2">
              <w:rPr>
                <w:spacing w:val="-2"/>
                <w:szCs w:val="24"/>
              </w:rPr>
              <w:t xml:space="preserve"> </w:t>
            </w:r>
            <w:r w:rsidRPr="00032DE2">
              <w:rPr>
                <w:szCs w:val="24"/>
              </w:rPr>
              <w:t>soodustavad</w:t>
            </w:r>
            <w:r w:rsidRPr="00032DE2">
              <w:rPr>
                <w:spacing w:val="-10"/>
                <w:szCs w:val="24"/>
              </w:rPr>
              <w:t xml:space="preserve"> </w:t>
            </w:r>
            <w:r w:rsidRPr="00032DE2">
              <w:rPr>
                <w:szCs w:val="24"/>
              </w:rPr>
              <w:t>või takistavad</w:t>
            </w:r>
            <w:r w:rsidRPr="00032DE2">
              <w:rPr>
                <w:spacing w:val="-8"/>
                <w:szCs w:val="24"/>
              </w:rPr>
              <w:t xml:space="preserve"> </w:t>
            </w:r>
            <w:r w:rsidRPr="00032DE2">
              <w:rPr>
                <w:szCs w:val="24"/>
              </w:rPr>
              <w:t>keskendu</w:t>
            </w:r>
            <w:r w:rsidRPr="00032DE2">
              <w:rPr>
                <w:spacing w:val="-2"/>
                <w:szCs w:val="24"/>
              </w:rPr>
              <w:t>m</w:t>
            </w:r>
            <w:r w:rsidRPr="00032DE2">
              <w:rPr>
                <w:szCs w:val="24"/>
              </w:rPr>
              <w:t>ist</w:t>
            </w:r>
            <w:r w:rsidRPr="00032DE2">
              <w:rPr>
                <w:spacing w:val="-8"/>
                <w:szCs w:val="24"/>
              </w:rPr>
              <w:t xml:space="preserve"> </w:t>
            </w:r>
            <w:r w:rsidRPr="00032DE2">
              <w:rPr>
                <w:szCs w:val="24"/>
              </w:rPr>
              <w:t>õppi</w:t>
            </w:r>
            <w:r w:rsidRPr="00032DE2">
              <w:rPr>
                <w:spacing w:val="-2"/>
                <w:szCs w:val="24"/>
              </w:rPr>
              <w:t>m</w:t>
            </w:r>
            <w:r w:rsidRPr="00032DE2">
              <w:rPr>
                <w:szCs w:val="24"/>
              </w:rPr>
              <w:t>ise ajal, ning</w:t>
            </w:r>
            <w:r w:rsidRPr="00032DE2">
              <w:rPr>
                <w:spacing w:val="-4"/>
                <w:szCs w:val="24"/>
              </w:rPr>
              <w:t xml:space="preserve"> </w:t>
            </w:r>
            <w:r w:rsidRPr="00032DE2">
              <w:rPr>
                <w:szCs w:val="24"/>
              </w:rPr>
              <w:t>kirjeld</w:t>
            </w:r>
            <w:r w:rsidRPr="00032DE2">
              <w:rPr>
                <w:spacing w:val="-1"/>
                <w:szCs w:val="24"/>
              </w:rPr>
              <w:t>a</w:t>
            </w:r>
            <w:r w:rsidRPr="00032DE2">
              <w:rPr>
                <w:szCs w:val="24"/>
              </w:rPr>
              <w:t>b</w:t>
            </w:r>
            <w:r w:rsidRPr="00032DE2">
              <w:rPr>
                <w:spacing w:val="-5"/>
                <w:szCs w:val="24"/>
              </w:rPr>
              <w:t xml:space="preserve"> </w:t>
            </w:r>
            <w:r w:rsidRPr="00032DE2">
              <w:rPr>
                <w:szCs w:val="24"/>
              </w:rPr>
              <w:t>o</w:t>
            </w:r>
            <w:r w:rsidRPr="00032DE2">
              <w:rPr>
                <w:spacing w:val="-2"/>
                <w:szCs w:val="24"/>
              </w:rPr>
              <w:t>m</w:t>
            </w:r>
            <w:r w:rsidRPr="00032DE2">
              <w:rPr>
                <w:szCs w:val="24"/>
              </w:rPr>
              <w:t>a</w:t>
            </w:r>
            <w:r w:rsidRPr="00032DE2">
              <w:rPr>
                <w:spacing w:val="-1"/>
                <w:szCs w:val="24"/>
              </w:rPr>
              <w:t xml:space="preserve"> </w:t>
            </w:r>
            <w:r w:rsidRPr="00032DE2">
              <w:rPr>
                <w:szCs w:val="24"/>
              </w:rPr>
              <w:t>tegevuse planeer</w:t>
            </w:r>
            <w:r w:rsidRPr="00032DE2">
              <w:rPr>
                <w:spacing w:val="1"/>
                <w:szCs w:val="24"/>
              </w:rPr>
              <w:t>i</w:t>
            </w:r>
            <w:r w:rsidRPr="00032DE2">
              <w:rPr>
                <w:spacing w:val="-2"/>
                <w:szCs w:val="24"/>
              </w:rPr>
              <w:t>m</w:t>
            </w:r>
            <w:r w:rsidRPr="00032DE2">
              <w:rPr>
                <w:spacing w:val="1"/>
                <w:szCs w:val="24"/>
              </w:rPr>
              <w:t>i</w:t>
            </w:r>
            <w:r w:rsidRPr="00032DE2">
              <w:rPr>
                <w:szCs w:val="24"/>
              </w:rPr>
              <w:t>st</w:t>
            </w:r>
            <w:r w:rsidRPr="00032DE2">
              <w:rPr>
                <w:spacing w:val="-7"/>
                <w:szCs w:val="24"/>
              </w:rPr>
              <w:t xml:space="preserve"> </w:t>
            </w:r>
            <w:r w:rsidRPr="00032DE2">
              <w:rPr>
                <w:szCs w:val="24"/>
              </w:rPr>
              <w:t>nädalas,</w:t>
            </w:r>
            <w:r w:rsidRPr="00032DE2">
              <w:rPr>
                <w:spacing w:val="-6"/>
                <w:szCs w:val="24"/>
              </w:rPr>
              <w:t xml:space="preserve"> </w:t>
            </w:r>
            <w:r w:rsidRPr="00032DE2">
              <w:rPr>
                <w:szCs w:val="24"/>
              </w:rPr>
              <w:t>väärtustades</w:t>
            </w:r>
            <w:r w:rsidRPr="00032DE2">
              <w:rPr>
                <w:spacing w:val="2"/>
                <w:szCs w:val="24"/>
              </w:rPr>
              <w:t xml:space="preserve"> </w:t>
            </w:r>
            <w:r w:rsidRPr="00032DE2">
              <w:rPr>
                <w:szCs w:val="24"/>
              </w:rPr>
              <w:t>vastutust.</w:t>
            </w:r>
          </w:p>
          <w:p w14:paraId="75B7D970" w14:textId="77777777" w:rsidR="00E809FF" w:rsidRPr="00032DE2" w:rsidRDefault="00E809FF" w:rsidP="00E809FF">
            <w:pPr>
              <w:widowControl w:val="0"/>
              <w:autoSpaceDE w:val="0"/>
              <w:autoSpaceDN w:val="0"/>
              <w:adjustRightInd w:val="0"/>
              <w:spacing w:after="0" w:line="240" w:lineRule="auto"/>
              <w:ind w:left="102" w:right="772"/>
              <w:rPr>
                <w:szCs w:val="24"/>
              </w:rPr>
            </w:pPr>
            <w:r w:rsidRPr="00032DE2">
              <w:rPr>
                <w:szCs w:val="24"/>
              </w:rPr>
              <w:t>4.</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lubadustest kinni</w:t>
            </w:r>
            <w:r w:rsidRPr="00032DE2">
              <w:rPr>
                <w:spacing w:val="-1"/>
                <w:szCs w:val="24"/>
              </w:rPr>
              <w:t>p</w:t>
            </w:r>
            <w:r w:rsidRPr="00032DE2">
              <w:rPr>
                <w:szCs w:val="24"/>
              </w:rPr>
              <w:t>ida</w:t>
            </w:r>
            <w:r w:rsidRPr="00032DE2">
              <w:rPr>
                <w:spacing w:val="-2"/>
                <w:szCs w:val="24"/>
              </w:rPr>
              <w:t>m</w:t>
            </w:r>
            <w:r w:rsidRPr="00032DE2">
              <w:rPr>
                <w:szCs w:val="24"/>
              </w:rPr>
              <w:t>ist</w:t>
            </w:r>
            <w:r w:rsidRPr="00032DE2">
              <w:rPr>
                <w:spacing w:val="-3"/>
                <w:szCs w:val="24"/>
              </w:rPr>
              <w:t xml:space="preserve"> </w:t>
            </w:r>
            <w:r w:rsidRPr="00032DE2">
              <w:rPr>
                <w:szCs w:val="24"/>
              </w:rPr>
              <w:t>ja vastutust.</w:t>
            </w:r>
          </w:p>
          <w:p w14:paraId="62E61975" w14:textId="77777777" w:rsidR="00E809FF" w:rsidRPr="00032DE2" w:rsidRDefault="00E809FF" w:rsidP="00E809FF">
            <w:pPr>
              <w:widowControl w:val="0"/>
              <w:autoSpaceDE w:val="0"/>
              <w:autoSpaceDN w:val="0"/>
              <w:adjustRightInd w:val="0"/>
              <w:spacing w:after="0" w:line="240" w:lineRule="auto"/>
              <w:ind w:left="102" w:right="187"/>
              <w:rPr>
                <w:szCs w:val="24"/>
              </w:rPr>
            </w:pPr>
            <w:r w:rsidRPr="00032DE2">
              <w:rPr>
                <w:szCs w:val="24"/>
              </w:rPr>
              <w:t>5.</w:t>
            </w:r>
            <w:r w:rsidRPr="00032DE2">
              <w:rPr>
                <w:spacing w:val="-7"/>
                <w:szCs w:val="24"/>
              </w:rPr>
              <w:t xml:space="preserve"> </w:t>
            </w:r>
            <w:r w:rsidRPr="00032DE2">
              <w:rPr>
                <w:szCs w:val="24"/>
              </w:rPr>
              <w:t>Teab,</w:t>
            </w:r>
            <w:r w:rsidRPr="00032DE2">
              <w:rPr>
                <w:spacing w:val="-4"/>
                <w:szCs w:val="24"/>
              </w:rPr>
              <w:t xml:space="preserve"> </w:t>
            </w:r>
            <w:r w:rsidRPr="00032DE2">
              <w:rPr>
                <w:szCs w:val="24"/>
              </w:rPr>
              <w:t>kuidas</w:t>
            </w:r>
            <w:r w:rsidRPr="00032DE2">
              <w:rPr>
                <w:spacing w:val="-5"/>
                <w:szCs w:val="24"/>
              </w:rPr>
              <w:t xml:space="preserve"> </w:t>
            </w:r>
            <w:r w:rsidRPr="00032DE2">
              <w:rPr>
                <w:szCs w:val="24"/>
              </w:rPr>
              <w:t>olla hea</w:t>
            </w:r>
            <w:r w:rsidRPr="00032DE2">
              <w:rPr>
                <w:spacing w:val="-3"/>
                <w:szCs w:val="24"/>
              </w:rPr>
              <w:t xml:space="preserve"> </w:t>
            </w:r>
            <w:r w:rsidRPr="00032DE2">
              <w:rPr>
                <w:szCs w:val="24"/>
              </w:rPr>
              <w:t>k</w:t>
            </w:r>
            <w:r w:rsidRPr="00032DE2">
              <w:rPr>
                <w:spacing w:val="1"/>
                <w:szCs w:val="24"/>
              </w:rPr>
              <w:t>a</w:t>
            </w:r>
            <w:r w:rsidRPr="00032DE2">
              <w:rPr>
                <w:szCs w:val="24"/>
              </w:rPr>
              <w:t>aslane ning</w:t>
            </w:r>
            <w:r w:rsidRPr="00032DE2">
              <w:rPr>
                <w:spacing w:val="-1"/>
                <w:szCs w:val="24"/>
              </w:rPr>
              <w:t xml:space="preserve"> </w:t>
            </w:r>
            <w:r w:rsidRPr="00032DE2">
              <w:rPr>
                <w:szCs w:val="24"/>
              </w:rPr>
              <w:t>kuidas</w:t>
            </w:r>
            <w:r w:rsidRPr="00032DE2">
              <w:rPr>
                <w:spacing w:val="-5"/>
                <w:szCs w:val="24"/>
              </w:rPr>
              <w:t xml:space="preserve"> </w:t>
            </w:r>
            <w:r w:rsidRPr="00032DE2">
              <w:rPr>
                <w:spacing w:val="-1"/>
                <w:szCs w:val="24"/>
              </w:rPr>
              <w:t>t</w:t>
            </w:r>
            <w:r w:rsidRPr="00032DE2">
              <w:rPr>
                <w:szCs w:val="24"/>
              </w:rPr>
              <w:t>eha</w:t>
            </w:r>
            <w:r w:rsidRPr="00032DE2">
              <w:rPr>
                <w:spacing w:val="-2"/>
                <w:szCs w:val="24"/>
              </w:rPr>
              <w:t xml:space="preserve"> </w:t>
            </w:r>
            <w:r w:rsidRPr="00032DE2">
              <w:rPr>
                <w:szCs w:val="24"/>
              </w:rPr>
              <w:t>koostö</w:t>
            </w:r>
            <w:r w:rsidRPr="00032DE2">
              <w:rPr>
                <w:spacing w:val="-1"/>
                <w:szCs w:val="24"/>
              </w:rPr>
              <w:t>ö</w:t>
            </w:r>
            <w:r w:rsidRPr="00032DE2">
              <w:rPr>
                <w:spacing w:val="1"/>
                <w:szCs w:val="24"/>
              </w:rPr>
              <w:t>d</w:t>
            </w:r>
            <w:r w:rsidRPr="00032DE2">
              <w:rPr>
                <w:szCs w:val="24"/>
              </w:rPr>
              <w: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09BC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179A2283" w14:textId="77777777" w:rsidR="00E809FF" w:rsidRPr="00032DE2" w:rsidRDefault="00E809FF" w:rsidP="00E809FF">
            <w:pPr>
              <w:widowControl w:val="0"/>
              <w:autoSpaceDE w:val="0"/>
              <w:autoSpaceDN w:val="0"/>
              <w:adjustRightInd w:val="0"/>
              <w:spacing w:after="0" w:line="240" w:lineRule="auto"/>
              <w:ind w:left="102" w:right="440"/>
              <w:rPr>
                <w:szCs w:val="24"/>
              </w:rPr>
            </w:pPr>
            <w:r w:rsidRPr="00032DE2">
              <w:rPr>
                <w:szCs w:val="24"/>
              </w:rPr>
              <w:t>sotsiaalne</w:t>
            </w:r>
            <w:r w:rsidRPr="00032DE2">
              <w:rPr>
                <w:spacing w:val="-14"/>
                <w:szCs w:val="24"/>
              </w:rPr>
              <w:t xml:space="preserve"> </w:t>
            </w:r>
            <w:r w:rsidRPr="00032DE2">
              <w:rPr>
                <w:szCs w:val="24"/>
              </w:rPr>
              <w:t>pädevus, suhtluspädevus, väärtuspädevus, õpipäde</w:t>
            </w:r>
            <w:r w:rsidRPr="00032DE2">
              <w:rPr>
                <w:spacing w:val="-1"/>
                <w:szCs w:val="24"/>
              </w:rPr>
              <w:t>vu</w:t>
            </w:r>
            <w:r w:rsidRPr="00032DE2">
              <w:rPr>
                <w:szCs w:val="24"/>
              </w:rPr>
              <w:t>s</w:t>
            </w:r>
            <w:r w:rsidRPr="00032DE2">
              <w:rPr>
                <w:spacing w:val="-6"/>
                <w:szCs w:val="24"/>
              </w:rPr>
              <w:t xml:space="preserve">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elukestev õpe</w:t>
            </w:r>
            <w:r w:rsidRPr="00032DE2">
              <w:rPr>
                <w:spacing w:val="-3"/>
                <w:szCs w:val="24"/>
              </w:rPr>
              <w:t xml:space="preserve"> </w:t>
            </w:r>
            <w:r w:rsidRPr="00032DE2">
              <w:rPr>
                <w:szCs w:val="24"/>
              </w:rPr>
              <w:t>ja</w:t>
            </w:r>
          </w:p>
          <w:p w14:paraId="1830B523" w14:textId="77777777" w:rsidR="00E809FF" w:rsidRPr="00032DE2" w:rsidRDefault="00E809FF" w:rsidP="00E809FF">
            <w:pPr>
              <w:widowControl w:val="0"/>
              <w:autoSpaceDE w:val="0"/>
              <w:autoSpaceDN w:val="0"/>
              <w:adjustRightInd w:val="0"/>
              <w:spacing w:after="0" w:line="240" w:lineRule="auto"/>
              <w:ind w:left="102" w:right="274"/>
              <w:rPr>
                <w:szCs w:val="24"/>
              </w:rPr>
            </w:pPr>
            <w:r w:rsidRPr="00032DE2">
              <w:rPr>
                <w:szCs w:val="24"/>
              </w:rPr>
              <w:t>karjääriplaneer</w:t>
            </w:r>
            <w:r w:rsidRPr="00032DE2">
              <w:rPr>
                <w:spacing w:val="1"/>
                <w:szCs w:val="24"/>
              </w:rPr>
              <w:t>i</w:t>
            </w:r>
            <w:r w:rsidRPr="00032DE2">
              <w:rPr>
                <w:spacing w:val="-2"/>
                <w:szCs w:val="24"/>
              </w:rPr>
              <w:t>m</w:t>
            </w:r>
            <w:r w:rsidRPr="00032DE2">
              <w:rPr>
                <w:szCs w:val="24"/>
              </w:rPr>
              <w:t>ine,</w:t>
            </w:r>
            <w:r w:rsidRPr="00032DE2">
              <w:rPr>
                <w:spacing w:val="-13"/>
                <w:szCs w:val="24"/>
              </w:rPr>
              <w:t xml:space="preserve"> </w:t>
            </w:r>
            <w:r w:rsidRPr="00032DE2">
              <w:rPr>
                <w:szCs w:val="24"/>
              </w:rPr>
              <w:t>terv</w:t>
            </w:r>
            <w:r w:rsidRPr="00032DE2">
              <w:rPr>
                <w:spacing w:val="1"/>
                <w:szCs w:val="24"/>
              </w:rPr>
              <w:t>i</w:t>
            </w:r>
            <w:r w:rsidRPr="00032DE2">
              <w:rPr>
                <w:szCs w:val="24"/>
              </w:rPr>
              <w:t>s</w:t>
            </w:r>
            <w:r w:rsidRPr="00032DE2">
              <w:rPr>
                <w:spacing w:val="-3"/>
                <w:szCs w:val="24"/>
              </w:rPr>
              <w:t xml:space="preserve"> </w:t>
            </w:r>
            <w:r w:rsidRPr="00032DE2">
              <w:rPr>
                <w:szCs w:val="24"/>
              </w:rPr>
              <w:t>ja ohutus,</w:t>
            </w:r>
            <w:r w:rsidRPr="00032DE2">
              <w:rPr>
                <w:spacing w:val="-7"/>
                <w:szCs w:val="24"/>
              </w:rPr>
              <w:t xml:space="preserve"> </w:t>
            </w:r>
            <w:r w:rsidRPr="00032DE2">
              <w:rPr>
                <w:szCs w:val="24"/>
              </w:rPr>
              <w:t>kod</w:t>
            </w:r>
            <w:r w:rsidRPr="00032DE2">
              <w:rPr>
                <w:spacing w:val="-1"/>
                <w:szCs w:val="24"/>
              </w:rPr>
              <w:t>a</w:t>
            </w:r>
            <w:r w:rsidRPr="00032DE2">
              <w:rPr>
                <w:szCs w:val="24"/>
              </w:rPr>
              <w:t>nikualgatus</w:t>
            </w:r>
            <w:r w:rsidRPr="00032DE2">
              <w:rPr>
                <w:spacing w:val="-3"/>
                <w:szCs w:val="24"/>
              </w:rPr>
              <w:t xml:space="preserve"> </w:t>
            </w:r>
            <w:r w:rsidRPr="00032DE2">
              <w:rPr>
                <w:szCs w:val="24"/>
              </w:rPr>
              <w:t>ja ettevõtlikkus,</w:t>
            </w:r>
            <w:r w:rsidRPr="00032DE2">
              <w:rPr>
                <w:spacing w:val="-12"/>
                <w:szCs w:val="24"/>
              </w:rPr>
              <w:t xml:space="preserve"> </w:t>
            </w:r>
            <w:r w:rsidRPr="00032DE2">
              <w:rPr>
                <w:szCs w:val="24"/>
              </w:rPr>
              <w:t>planeeri</w:t>
            </w:r>
            <w:r w:rsidRPr="00032DE2">
              <w:rPr>
                <w:spacing w:val="-2"/>
                <w:szCs w:val="24"/>
              </w:rPr>
              <w:t>m</w:t>
            </w:r>
            <w:r w:rsidRPr="00032DE2">
              <w:rPr>
                <w:szCs w:val="24"/>
              </w:rPr>
              <w:t>ine</w:t>
            </w:r>
          </w:p>
          <w:p w14:paraId="42FA964D" w14:textId="77777777" w:rsidR="00E809FF" w:rsidRPr="00032DE2" w:rsidRDefault="00E809FF" w:rsidP="00E809FF">
            <w:pPr>
              <w:widowControl w:val="0"/>
              <w:autoSpaceDE w:val="0"/>
              <w:autoSpaceDN w:val="0"/>
              <w:adjustRightInd w:val="0"/>
              <w:spacing w:before="1" w:after="0" w:line="254" w:lineRule="exact"/>
              <w:ind w:left="102" w:right="203"/>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 tööõpetus (</w:t>
            </w:r>
            <w:r w:rsidRPr="00032DE2">
              <w:rPr>
                <w:spacing w:val="-1"/>
                <w:szCs w:val="24"/>
              </w:rPr>
              <w:t>rü</w:t>
            </w:r>
            <w:r w:rsidRPr="00032DE2">
              <w:rPr>
                <w:spacing w:val="1"/>
                <w:szCs w:val="24"/>
              </w:rPr>
              <w:t>h</w:t>
            </w:r>
            <w:r w:rsidRPr="00032DE2">
              <w:rPr>
                <w:szCs w:val="24"/>
              </w:rPr>
              <w:t>matöös</w:t>
            </w:r>
            <w:r w:rsidRPr="00032DE2">
              <w:rPr>
                <w:spacing w:val="-1"/>
                <w:szCs w:val="24"/>
              </w:rPr>
              <w:t xml:space="preserve"> </w:t>
            </w:r>
            <w:r w:rsidRPr="00032DE2">
              <w:rPr>
                <w:szCs w:val="24"/>
              </w:rPr>
              <w:t>ülesannete tä</w:t>
            </w:r>
            <w:r w:rsidRPr="00032DE2">
              <w:rPr>
                <w:spacing w:val="1"/>
                <w:szCs w:val="24"/>
              </w:rPr>
              <w:t>it</w:t>
            </w:r>
            <w:r w:rsidRPr="00032DE2">
              <w:rPr>
                <w:spacing w:val="-2"/>
                <w:szCs w:val="24"/>
              </w:rPr>
              <w:t>m</w:t>
            </w:r>
            <w:r w:rsidRPr="00032DE2">
              <w:rPr>
                <w:szCs w:val="24"/>
              </w:rPr>
              <w:t>ine,</w:t>
            </w:r>
            <w:r w:rsidRPr="00032DE2">
              <w:rPr>
                <w:spacing w:val="-2"/>
                <w:szCs w:val="24"/>
              </w:rPr>
              <w:t xml:space="preserve"> </w:t>
            </w:r>
            <w:r w:rsidRPr="00032DE2">
              <w:rPr>
                <w:szCs w:val="24"/>
              </w:rPr>
              <w:t>ühiselt</w:t>
            </w:r>
            <w:r w:rsidRPr="00032DE2">
              <w:rPr>
                <w:spacing w:val="-5"/>
                <w:szCs w:val="24"/>
              </w:rPr>
              <w:t xml:space="preserve"> </w:t>
            </w:r>
            <w:r w:rsidRPr="00032DE2">
              <w:rPr>
                <w:szCs w:val="24"/>
              </w:rPr>
              <w:t>ideede gener</w:t>
            </w:r>
            <w:r w:rsidRPr="00032DE2">
              <w:rPr>
                <w:spacing w:val="1"/>
                <w:szCs w:val="24"/>
              </w:rPr>
              <w:t>e</w:t>
            </w:r>
            <w:r w:rsidRPr="00032DE2">
              <w:rPr>
                <w:szCs w:val="24"/>
              </w:rPr>
              <w:t>er</w:t>
            </w:r>
            <w:r w:rsidRPr="00032DE2">
              <w:rPr>
                <w:spacing w:val="1"/>
                <w:szCs w:val="24"/>
              </w:rPr>
              <w:t>i</w:t>
            </w:r>
            <w:r w:rsidRPr="00032DE2">
              <w:rPr>
                <w:spacing w:val="-2"/>
                <w:szCs w:val="24"/>
              </w:rPr>
              <w:t>m</w:t>
            </w:r>
            <w:r w:rsidRPr="00032DE2">
              <w:rPr>
                <w:szCs w:val="24"/>
              </w:rPr>
              <w:t>ine,</w:t>
            </w:r>
            <w:r w:rsidRPr="00032DE2">
              <w:rPr>
                <w:spacing w:val="-6"/>
                <w:szCs w:val="24"/>
              </w:rPr>
              <w:t xml:space="preserve"> </w:t>
            </w:r>
            <w:r w:rsidRPr="00032DE2">
              <w:rPr>
                <w:w w:val="99"/>
                <w:szCs w:val="24"/>
              </w:rPr>
              <w:t>üksteise arv</w:t>
            </w:r>
            <w:r w:rsidRPr="00032DE2">
              <w:rPr>
                <w:spacing w:val="1"/>
                <w:w w:val="99"/>
                <w:szCs w:val="24"/>
              </w:rPr>
              <w:t>a</w:t>
            </w:r>
            <w:r w:rsidRPr="00032DE2">
              <w:rPr>
                <w:spacing w:val="-2"/>
                <w:w w:val="99"/>
                <w:szCs w:val="24"/>
              </w:rPr>
              <w:t>m</w:t>
            </w:r>
            <w:r w:rsidRPr="00032DE2">
              <w:rPr>
                <w:spacing w:val="1"/>
                <w:w w:val="99"/>
                <w:szCs w:val="24"/>
              </w:rPr>
              <w:t>u</w:t>
            </w:r>
            <w:r w:rsidRPr="00032DE2">
              <w:rPr>
                <w:w w:val="99"/>
                <w:szCs w:val="24"/>
              </w:rPr>
              <w:t>ste</w:t>
            </w:r>
            <w:r w:rsidRPr="00032DE2">
              <w:rPr>
                <w:spacing w:val="1"/>
                <w:szCs w:val="24"/>
              </w:rPr>
              <w:t xml:space="preserve"> </w:t>
            </w:r>
            <w:r w:rsidRPr="00032DE2">
              <w:rPr>
                <w:szCs w:val="24"/>
              </w:rPr>
              <w:t>a</w:t>
            </w:r>
            <w:r w:rsidRPr="00032DE2">
              <w:rPr>
                <w:spacing w:val="1"/>
                <w:szCs w:val="24"/>
              </w:rPr>
              <w:t>r</w:t>
            </w:r>
            <w:r w:rsidRPr="00032DE2">
              <w:rPr>
                <w:szCs w:val="24"/>
              </w:rPr>
              <w:t>vest</w:t>
            </w:r>
            <w:r w:rsidRPr="00032DE2">
              <w:rPr>
                <w:spacing w:val="1"/>
                <w:szCs w:val="24"/>
              </w:rPr>
              <w:t>a</w:t>
            </w:r>
            <w:r w:rsidRPr="00032DE2">
              <w:rPr>
                <w:spacing w:val="-2"/>
                <w:szCs w:val="24"/>
              </w:rPr>
              <w:t>m</w:t>
            </w:r>
            <w:r w:rsidRPr="00032DE2">
              <w:rPr>
                <w:szCs w:val="24"/>
              </w:rPr>
              <w:t>ine</w:t>
            </w:r>
            <w:r w:rsidRPr="00032DE2">
              <w:rPr>
                <w:spacing w:val="-1"/>
                <w:szCs w:val="24"/>
              </w:rPr>
              <w:t xml:space="preserve"> </w:t>
            </w:r>
            <w:r w:rsidRPr="00032DE2">
              <w:rPr>
                <w:szCs w:val="24"/>
              </w:rPr>
              <w:t>ja</w:t>
            </w:r>
          </w:p>
          <w:p w14:paraId="2635317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kaaslas</w:t>
            </w:r>
            <w:r w:rsidRPr="00032DE2">
              <w:rPr>
                <w:spacing w:val="1"/>
                <w:szCs w:val="24"/>
              </w:rPr>
              <w:t>t</w:t>
            </w:r>
            <w:r w:rsidRPr="00032DE2">
              <w:rPr>
                <w:szCs w:val="24"/>
              </w:rPr>
              <w:t>e</w:t>
            </w:r>
            <w:r w:rsidRPr="00032DE2">
              <w:rPr>
                <w:spacing w:val="-6"/>
                <w:szCs w:val="24"/>
              </w:rPr>
              <w:t xml:space="preserve"> </w:t>
            </w:r>
            <w:r w:rsidRPr="00032DE2">
              <w:rPr>
                <w:szCs w:val="24"/>
              </w:rPr>
              <w:t>abi</w:t>
            </w:r>
            <w:r w:rsidRPr="00032DE2">
              <w:rPr>
                <w:spacing w:val="1"/>
                <w:szCs w:val="24"/>
              </w:rPr>
              <w:t>s</w:t>
            </w:r>
            <w:r w:rsidRPr="00032DE2">
              <w:rPr>
                <w:szCs w:val="24"/>
              </w:rPr>
              <w:t>t</w:t>
            </w:r>
            <w:r w:rsidRPr="00032DE2">
              <w:rPr>
                <w:spacing w:val="1"/>
                <w:szCs w:val="24"/>
              </w:rPr>
              <w:t>a</w:t>
            </w:r>
            <w:r w:rsidRPr="00032DE2">
              <w:rPr>
                <w:spacing w:val="-2"/>
                <w:szCs w:val="24"/>
              </w:rPr>
              <w:t>m</w:t>
            </w:r>
            <w:r w:rsidRPr="00032DE2">
              <w:rPr>
                <w:szCs w:val="24"/>
              </w:rPr>
              <w:t>ine),</w:t>
            </w:r>
          </w:p>
          <w:p w14:paraId="5F3C18B2" w14:textId="77777777" w:rsidR="00E809FF" w:rsidRPr="00032DE2" w:rsidRDefault="00E809FF" w:rsidP="00E809FF">
            <w:pPr>
              <w:widowControl w:val="0"/>
              <w:autoSpaceDE w:val="0"/>
              <w:autoSpaceDN w:val="0"/>
              <w:adjustRightInd w:val="0"/>
              <w:spacing w:after="0" w:line="240" w:lineRule="auto"/>
              <w:ind w:left="102" w:right="274"/>
              <w:rPr>
                <w:szCs w:val="24"/>
              </w:rPr>
            </w:pPr>
            <w:r w:rsidRPr="00032DE2">
              <w:rPr>
                <w:szCs w:val="24"/>
              </w:rPr>
              <w:t>kunstiõpe</w:t>
            </w:r>
            <w:r w:rsidRPr="00032DE2">
              <w:rPr>
                <w:spacing w:val="-1"/>
                <w:szCs w:val="24"/>
              </w:rPr>
              <w:t>t</w:t>
            </w:r>
            <w:r w:rsidRPr="00032DE2">
              <w:rPr>
                <w:spacing w:val="1"/>
                <w:szCs w:val="24"/>
              </w:rPr>
              <w:t>u</w:t>
            </w:r>
            <w:r w:rsidRPr="00032DE2">
              <w:rPr>
                <w:szCs w:val="24"/>
              </w:rPr>
              <w:t>s</w:t>
            </w:r>
            <w:r w:rsidRPr="00032DE2">
              <w:rPr>
                <w:spacing w:val="-9"/>
                <w:szCs w:val="24"/>
              </w:rPr>
              <w:t xml:space="preserve"> </w:t>
            </w:r>
            <w:r w:rsidRPr="00032DE2">
              <w:rPr>
                <w:szCs w:val="24"/>
              </w:rPr>
              <w:t>(eneseväljen</w:t>
            </w:r>
            <w:r w:rsidRPr="00032DE2">
              <w:rPr>
                <w:spacing w:val="2"/>
                <w:szCs w:val="24"/>
              </w:rPr>
              <w:t>d</w:t>
            </w:r>
            <w:r w:rsidRPr="00032DE2">
              <w:rPr>
                <w:szCs w:val="24"/>
              </w:rPr>
              <w:t>ust toetav tee</w:t>
            </w:r>
            <w:r w:rsidRPr="00032DE2">
              <w:rPr>
                <w:spacing w:val="-2"/>
                <w:szCs w:val="24"/>
              </w:rPr>
              <w:t>m</w:t>
            </w:r>
            <w:r w:rsidRPr="00032DE2">
              <w:rPr>
                <w:szCs w:val="24"/>
              </w:rPr>
              <w:t>a</w:t>
            </w:r>
            <w:r w:rsidRPr="00032DE2">
              <w:rPr>
                <w:spacing w:val="2"/>
                <w:szCs w:val="24"/>
              </w:rPr>
              <w:t>k</w:t>
            </w:r>
            <w:r w:rsidRPr="00032DE2">
              <w:rPr>
                <w:szCs w:val="24"/>
              </w:rPr>
              <w:t>ohane</w:t>
            </w:r>
            <w:r w:rsidRPr="00032DE2">
              <w:rPr>
                <w:spacing w:val="-1"/>
                <w:szCs w:val="24"/>
              </w:rPr>
              <w:t xml:space="preserve"> </w:t>
            </w:r>
            <w:r w:rsidRPr="00032DE2">
              <w:rPr>
                <w:szCs w:val="24"/>
              </w:rPr>
              <w:t>loovtöö), kehaline kasvatus (liiku</w:t>
            </w:r>
            <w:r w:rsidRPr="00032DE2">
              <w:rPr>
                <w:spacing w:val="-2"/>
                <w:szCs w:val="24"/>
              </w:rPr>
              <w:t>m</w:t>
            </w:r>
            <w:r w:rsidRPr="00032DE2">
              <w:rPr>
                <w:szCs w:val="24"/>
              </w:rPr>
              <w:t>ine/s</w:t>
            </w:r>
            <w:r w:rsidRPr="00032DE2">
              <w:rPr>
                <w:spacing w:val="2"/>
                <w:szCs w:val="24"/>
              </w:rPr>
              <w:t>p</w:t>
            </w:r>
            <w:r w:rsidRPr="00032DE2">
              <w:rPr>
                <w:szCs w:val="24"/>
              </w:rPr>
              <w:t>orti</w:t>
            </w:r>
            <w:r w:rsidRPr="00032DE2">
              <w:rPr>
                <w:spacing w:val="-2"/>
                <w:szCs w:val="24"/>
              </w:rPr>
              <w:t>m</w:t>
            </w:r>
            <w:r w:rsidRPr="00032DE2">
              <w:rPr>
                <w:szCs w:val="24"/>
              </w:rPr>
              <w:t>ine üksi</w:t>
            </w:r>
            <w:r w:rsidRPr="00032DE2">
              <w:rPr>
                <w:spacing w:val="-3"/>
                <w:szCs w:val="24"/>
              </w:rPr>
              <w:t xml:space="preserve"> </w:t>
            </w:r>
            <w:r w:rsidRPr="00032DE2">
              <w:rPr>
                <w:szCs w:val="24"/>
              </w:rPr>
              <w:t>ja koos</w:t>
            </w:r>
            <w:r w:rsidRPr="00032DE2">
              <w:rPr>
                <w:spacing w:val="-4"/>
                <w:szCs w:val="24"/>
              </w:rPr>
              <w:t xml:space="preserve"> </w:t>
            </w:r>
            <w:r w:rsidRPr="00032DE2">
              <w:rPr>
                <w:szCs w:val="24"/>
              </w:rPr>
              <w:t>kaaslastega)</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5A563"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pacing w:val="-2"/>
                <w:szCs w:val="24"/>
              </w:rPr>
              <w:t>m</w:t>
            </w:r>
            <w:r w:rsidRPr="00032DE2">
              <w:rPr>
                <w:spacing w:val="1"/>
                <w:szCs w:val="24"/>
              </w:rPr>
              <w:t>ä</w:t>
            </w:r>
            <w:r w:rsidRPr="00032DE2">
              <w:rPr>
                <w:szCs w:val="24"/>
              </w:rPr>
              <w:t>ngulist</w:t>
            </w:r>
            <w:r w:rsidRPr="00032DE2">
              <w:rPr>
                <w:spacing w:val="-7"/>
                <w:szCs w:val="24"/>
              </w:rPr>
              <w:t xml:space="preserve"> </w:t>
            </w:r>
            <w:r w:rsidRPr="00032DE2">
              <w:rPr>
                <w:szCs w:val="24"/>
              </w:rPr>
              <w:t>ja tööga</w:t>
            </w:r>
          </w:p>
          <w:p w14:paraId="41B4FF5C" w14:textId="77777777" w:rsidR="00E809FF" w:rsidRPr="00032DE2" w:rsidRDefault="00E809FF" w:rsidP="00E809FF">
            <w:pPr>
              <w:widowControl w:val="0"/>
              <w:autoSpaceDE w:val="0"/>
              <w:autoSpaceDN w:val="0"/>
              <w:adjustRightInd w:val="0"/>
              <w:spacing w:after="0" w:line="240" w:lineRule="auto"/>
              <w:ind w:left="102" w:right="900"/>
              <w:rPr>
                <w:szCs w:val="24"/>
              </w:rPr>
            </w:pPr>
            <w:r w:rsidRPr="00032DE2">
              <w:rPr>
                <w:szCs w:val="24"/>
              </w:rPr>
              <w:t>seotud</w:t>
            </w:r>
            <w:r w:rsidRPr="00032DE2">
              <w:rPr>
                <w:spacing w:val="-11"/>
                <w:szCs w:val="24"/>
              </w:rPr>
              <w:t xml:space="preserve"> </w:t>
            </w:r>
            <w:r w:rsidRPr="00032DE2">
              <w:rPr>
                <w:szCs w:val="24"/>
              </w:rPr>
              <w:t>tegev</w:t>
            </w:r>
            <w:r w:rsidRPr="00032DE2">
              <w:rPr>
                <w:spacing w:val="-1"/>
                <w:szCs w:val="24"/>
              </w:rPr>
              <w:t>u</w:t>
            </w:r>
            <w:r w:rsidRPr="00032DE2">
              <w:rPr>
                <w:szCs w:val="24"/>
              </w:rPr>
              <w:t>st igapäevakon</w:t>
            </w:r>
            <w:r w:rsidRPr="00032DE2">
              <w:rPr>
                <w:spacing w:val="-1"/>
                <w:szCs w:val="24"/>
              </w:rPr>
              <w:t>t</w:t>
            </w:r>
            <w:r w:rsidRPr="00032DE2">
              <w:rPr>
                <w:szCs w:val="24"/>
              </w:rPr>
              <w:t>ekstis.</w:t>
            </w:r>
          </w:p>
          <w:p w14:paraId="7AC91CA9" w14:textId="77777777" w:rsidR="00E809FF" w:rsidRPr="00032DE2" w:rsidRDefault="00E809FF" w:rsidP="00E809FF">
            <w:pPr>
              <w:widowControl w:val="0"/>
              <w:autoSpaceDE w:val="0"/>
              <w:autoSpaceDN w:val="0"/>
              <w:adjustRightInd w:val="0"/>
              <w:spacing w:after="0" w:line="240" w:lineRule="auto"/>
              <w:ind w:left="102" w:right="268"/>
              <w:rPr>
                <w:szCs w:val="24"/>
              </w:rPr>
            </w:pPr>
            <w:r w:rsidRPr="00032DE2">
              <w:rPr>
                <w:szCs w:val="24"/>
              </w:rPr>
              <w:t>2.</w:t>
            </w:r>
            <w:r w:rsidRPr="00032DE2">
              <w:rPr>
                <w:spacing w:val="-7"/>
                <w:szCs w:val="24"/>
              </w:rPr>
              <w:t xml:space="preserve"> </w:t>
            </w:r>
            <w:r w:rsidRPr="00032DE2">
              <w:rPr>
                <w:szCs w:val="24"/>
              </w:rPr>
              <w:t>Selgitab</w:t>
            </w:r>
            <w:r w:rsidRPr="00032DE2">
              <w:rPr>
                <w:spacing w:val="-7"/>
                <w:szCs w:val="24"/>
              </w:rPr>
              <w:t xml:space="preserve"> </w:t>
            </w:r>
            <w:r w:rsidRPr="00032DE2">
              <w:rPr>
                <w:szCs w:val="24"/>
              </w:rPr>
              <w:t>n</w:t>
            </w:r>
            <w:r w:rsidRPr="00032DE2">
              <w:rPr>
                <w:spacing w:val="-1"/>
                <w:szCs w:val="24"/>
              </w:rPr>
              <w:t>i</w:t>
            </w:r>
            <w:r w:rsidRPr="00032DE2">
              <w:rPr>
                <w:szCs w:val="24"/>
              </w:rPr>
              <w:t>ng</w:t>
            </w:r>
            <w:r w:rsidRPr="00032DE2">
              <w:rPr>
                <w:spacing w:val="-1"/>
                <w:szCs w:val="24"/>
              </w:rPr>
              <w:t xml:space="preserve"> p</w:t>
            </w:r>
            <w:r w:rsidRPr="00032DE2">
              <w:rPr>
                <w:szCs w:val="24"/>
              </w:rPr>
              <w:t>õhjendab oma sõnadega</w:t>
            </w:r>
            <w:r w:rsidRPr="00032DE2">
              <w:rPr>
                <w:spacing w:val="-7"/>
                <w:szCs w:val="24"/>
              </w:rPr>
              <w:t xml:space="preserve"> </w:t>
            </w:r>
            <w:r w:rsidRPr="00032DE2">
              <w:rPr>
                <w:w w:val="99"/>
                <w:szCs w:val="24"/>
              </w:rPr>
              <w:t>eduka õppi</w:t>
            </w:r>
            <w:r w:rsidRPr="00032DE2">
              <w:rPr>
                <w:spacing w:val="-2"/>
                <w:w w:val="99"/>
                <w:szCs w:val="24"/>
              </w:rPr>
              <w:t>m</w:t>
            </w:r>
            <w:r w:rsidRPr="00032DE2">
              <w:rPr>
                <w:szCs w:val="24"/>
              </w:rPr>
              <w:t>i</w:t>
            </w:r>
            <w:r w:rsidRPr="00032DE2">
              <w:rPr>
                <w:w w:val="99"/>
                <w:szCs w:val="24"/>
              </w:rPr>
              <w:t>se</w:t>
            </w:r>
            <w:r w:rsidRPr="00032DE2">
              <w:rPr>
                <w:szCs w:val="24"/>
              </w:rPr>
              <w:t xml:space="preserve"> põhireegleid,</w:t>
            </w:r>
            <w:r w:rsidRPr="00032DE2">
              <w:rPr>
                <w:spacing w:val="-10"/>
                <w:szCs w:val="24"/>
              </w:rPr>
              <w:t xml:space="preserve"> </w:t>
            </w:r>
            <w:r w:rsidRPr="00032DE2">
              <w:rPr>
                <w:szCs w:val="24"/>
              </w:rPr>
              <w:t>nt keskendu</w:t>
            </w:r>
            <w:r w:rsidRPr="00032DE2">
              <w:rPr>
                <w:spacing w:val="-2"/>
                <w:szCs w:val="24"/>
              </w:rPr>
              <w:t>m</w:t>
            </w:r>
            <w:r w:rsidRPr="00032DE2">
              <w:rPr>
                <w:szCs w:val="24"/>
              </w:rPr>
              <w:t>i</w:t>
            </w:r>
            <w:r w:rsidRPr="00032DE2">
              <w:rPr>
                <w:spacing w:val="2"/>
                <w:szCs w:val="24"/>
              </w:rPr>
              <w:t>n</w:t>
            </w:r>
            <w:r w:rsidRPr="00032DE2">
              <w:rPr>
                <w:szCs w:val="24"/>
              </w:rPr>
              <w:t>e, tahe,</w:t>
            </w:r>
            <w:r w:rsidRPr="00032DE2">
              <w:rPr>
                <w:spacing w:val="-4"/>
                <w:szCs w:val="24"/>
              </w:rPr>
              <w:t xml:space="preserve"> </w:t>
            </w:r>
            <w:r w:rsidRPr="00032DE2">
              <w:rPr>
                <w:szCs w:val="24"/>
              </w:rPr>
              <w:t>aeg, koht, tege</w:t>
            </w:r>
            <w:r w:rsidRPr="00032DE2">
              <w:rPr>
                <w:spacing w:val="-1"/>
                <w:szCs w:val="24"/>
              </w:rPr>
              <w:t>v</w:t>
            </w:r>
            <w:r w:rsidRPr="00032DE2">
              <w:rPr>
                <w:spacing w:val="1"/>
                <w:szCs w:val="24"/>
              </w:rPr>
              <w:t>u</w:t>
            </w:r>
            <w:r w:rsidRPr="00032DE2">
              <w:rPr>
                <w:szCs w:val="24"/>
              </w:rPr>
              <w:t>ste</w:t>
            </w:r>
            <w:r w:rsidRPr="00032DE2">
              <w:rPr>
                <w:spacing w:val="-3"/>
                <w:szCs w:val="24"/>
              </w:rPr>
              <w:t xml:space="preserve"> </w:t>
            </w:r>
            <w:r w:rsidRPr="00032DE2">
              <w:rPr>
                <w:szCs w:val="24"/>
              </w:rPr>
              <w:t>järjekord.</w:t>
            </w:r>
          </w:p>
          <w:p w14:paraId="5DD0A3B7" w14:textId="77777777" w:rsidR="00E809FF" w:rsidRPr="00032DE2" w:rsidRDefault="00E809FF" w:rsidP="00E809FF">
            <w:pPr>
              <w:widowControl w:val="0"/>
              <w:autoSpaceDE w:val="0"/>
              <w:autoSpaceDN w:val="0"/>
              <w:adjustRightInd w:val="0"/>
              <w:spacing w:after="0" w:line="240" w:lineRule="auto"/>
              <w:ind w:left="102" w:right="256"/>
              <w:rPr>
                <w:szCs w:val="24"/>
              </w:rPr>
            </w:pPr>
            <w:r w:rsidRPr="00032DE2">
              <w:rPr>
                <w:szCs w:val="24"/>
              </w:rPr>
              <w:t>3.</w:t>
            </w:r>
            <w:r w:rsidRPr="00032DE2">
              <w:rPr>
                <w:spacing w:val="-7"/>
                <w:szCs w:val="24"/>
              </w:rPr>
              <w:t xml:space="preserve"> </w:t>
            </w:r>
            <w:r w:rsidRPr="00032DE2">
              <w:rPr>
                <w:szCs w:val="24"/>
              </w:rPr>
              <w:t>Nimetab</w:t>
            </w:r>
            <w:r w:rsidRPr="00032DE2">
              <w:rPr>
                <w:spacing w:val="-7"/>
                <w:szCs w:val="24"/>
              </w:rPr>
              <w:t xml:space="preserve"> </w:t>
            </w:r>
            <w:r w:rsidRPr="00032DE2">
              <w:rPr>
                <w:szCs w:val="24"/>
              </w:rPr>
              <w:t>tegureid,</w:t>
            </w:r>
            <w:r w:rsidRPr="00032DE2">
              <w:rPr>
                <w:spacing w:val="-7"/>
                <w:szCs w:val="24"/>
              </w:rPr>
              <w:t xml:space="preserve"> </w:t>
            </w:r>
            <w:r w:rsidRPr="00032DE2">
              <w:rPr>
                <w:spacing w:val="-2"/>
                <w:szCs w:val="24"/>
              </w:rPr>
              <w:t>m</w:t>
            </w:r>
            <w:r w:rsidRPr="00032DE2">
              <w:rPr>
                <w:szCs w:val="24"/>
              </w:rPr>
              <w:t>is takistavad või</w:t>
            </w:r>
            <w:r w:rsidRPr="00032DE2">
              <w:rPr>
                <w:spacing w:val="-4"/>
                <w:szCs w:val="24"/>
              </w:rPr>
              <w:t xml:space="preserve"> </w:t>
            </w:r>
            <w:r w:rsidRPr="00032DE2">
              <w:rPr>
                <w:szCs w:val="24"/>
              </w:rPr>
              <w:t>soodustavad õppi</w:t>
            </w:r>
            <w:r w:rsidRPr="00032DE2">
              <w:rPr>
                <w:spacing w:val="-2"/>
                <w:szCs w:val="24"/>
              </w:rPr>
              <w:t>m</w:t>
            </w:r>
            <w:r w:rsidRPr="00032DE2">
              <w:rPr>
                <w:szCs w:val="24"/>
              </w:rPr>
              <w:t>ist,</w:t>
            </w:r>
            <w:r w:rsidRPr="00032DE2">
              <w:rPr>
                <w:spacing w:val="-2"/>
                <w:szCs w:val="24"/>
              </w:rPr>
              <w:t xml:space="preserve"> </w:t>
            </w:r>
            <w:r w:rsidRPr="00032DE2">
              <w:rPr>
                <w:szCs w:val="24"/>
              </w:rPr>
              <w:t>ning</w:t>
            </w:r>
            <w:r w:rsidRPr="00032DE2">
              <w:rPr>
                <w:spacing w:val="-4"/>
                <w:szCs w:val="24"/>
              </w:rPr>
              <w:t xml:space="preserve"> </w:t>
            </w:r>
            <w:r w:rsidRPr="00032DE2">
              <w:rPr>
                <w:szCs w:val="24"/>
              </w:rPr>
              <w:t>kirjeldab tõhusate tegurite</w:t>
            </w:r>
            <w:r w:rsidRPr="00032DE2">
              <w:rPr>
                <w:spacing w:val="-6"/>
                <w:szCs w:val="24"/>
              </w:rPr>
              <w:t xml:space="preserve"> </w:t>
            </w:r>
            <w:r w:rsidRPr="00032DE2">
              <w:rPr>
                <w:szCs w:val="24"/>
              </w:rPr>
              <w:t>rakenda</w:t>
            </w:r>
            <w:r w:rsidRPr="00032DE2">
              <w:rPr>
                <w:spacing w:val="-2"/>
                <w:szCs w:val="24"/>
              </w:rPr>
              <w:t>m</w:t>
            </w:r>
            <w:r w:rsidRPr="00032DE2">
              <w:rPr>
                <w:szCs w:val="24"/>
              </w:rPr>
              <w:t>ist</w:t>
            </w:r>
            <w:r w:rsidRPr="00032DE2">
              <w:rPr>
                <w:spacing w:val="2"/>
                <w:szCs w:val="24"/>
              </w:rPr>
              <w:t xml:space="preserve"> </w:t>
            </w:r>
            <w:r w:rsidRPr="00032DE2">
              <w:rPr>
                <w:szCs w:val="24"/>
              </w:rPr>
              <w:t>oma</w:t>
            </w:r>
            <w:r w:rsidRPr="00032DE2">
              <w:rPr>
                <w:spacing w:val="-3"/>
                <w:szCs w:val="24"/>
              </w:rPr>
              <w:t xml:space="preserve"> </w:t>
            </w:r>
            <w:r w:rsidRPr="00032DE2">
              <w:rPr>
                <w:szCs w:val="24"/>
              </w:rPr>
              <w:t>õppeülesandeid täites.</w:t>
            </w:r>
          </w:p>
          <w:p w14:paraId="4A955121" w14:textId="77777777" w:rsidR="00E809FF" w:rsidRPr="00032DE2" w:rsidRDefault="00E809FF" w:rsidP="00E809FF">
            <w:pPr>
              <w:widowControl w:val="0"/>
              <w:autoSpaceDE w:val="0"/>
              <w:autoSpaceDN w:val="0"/>
              <w:adjustRightInd w:val="0"/>
              <w:spacing w:before="1" w:after="0" w:line="254" w:lineRule="exact"/>
              <w:ind w:left="102" w:right="190"/>
              <w:rPr>
                <w:szCs w:val="24"/>
              </w:rPr>
            </w:pPr>
            <w:r w:rsidRPr="00032DE2">
              <w:rPr>
                <w:szCs w:val="24"/>
              </w:rPr>
              <w:t>4.</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j</w:t>
            </w:r>
            <w:r w:rsidRPr="00032DE2">
              <w:rPr>
                <w:szCs w:val="24"/>
              </w:rPr>
              <w:t>a selgitab</w:t>
            </w:r>
            <w:r w:rsidRPr="00032DE2">
              <w:rPr>
                <w:spacing w:val="-6"/>
                <w:szCs w:val="24"/>
              </w:rPr>
              <w:t xml:space="preserve"> </w:t>
            </w:r>
            <w:r w:rsidRPr="00032DE2">
              <w:rPr>
                <w:spacing w:val="2"/>
                <w:szCs w:val="24"/>
              </w:rPr>
              <w:t>o</w:t>
            </w:r>
            <w:r w:rsidRPr="00032DE2">
              <w:rPr>
                <w:szCs w:val="24"/>
              </w:rPr>
              <w:t>ma tegevuse</w:t>
            </w:r>
            <w:r w:rsidRPr="00032DE2">
              <w:rPr>
                <w:spacing w:val="-7"/>
                <w:szCs w:val="24"/>
              </w:rPr>
              <w:t xml:space="preserve"> </w:t>
            </w:r>
            <w:r w:rsidRPr="00032DE2">
              <w:rPr>
                <w:szCs w:val="24"/>
              </w:rPr>
              <w:t>planeer</w:t>
            </w:r>
            <w:r w:rsidRPr="00032DE2">
              <w:rPr>
                <w:spacing w:val="1"/>
                <w:szCs w:val="24"/>
              </w:rPr>
              <w:t>i</w:t>
            </w:r>
            <w:r w:rsidRPr="00032DE2">
              <w:rPr>
                <w:spacing w:val="-2"/>
                <w:szCs w:val="24"/>
              </w:rPr>
              <w:t>m</w:t>
            </w:r>
            <w:r w:rsidRPr="00032DE2">
              <w:rPr>
                <w:spacing w:val="1"/>
                <w:szCs w:val="24"/>
              </w:rPr>
              <w:t>i</w:t>
            </w:r>
            <w:r w:rsidRPr="00032DE2">
              <w:rPr>
                <w:szCs w:val="24"/>
              </w:rPr>
              <w:t>st</w:t>
            </w:r>
            <w:r w:rsidRPr="00032DE2">
              <w:rPr>
                <w:spacing w:val="-7"/>
                <w:szCs w:val="24"/>
              </w:rPr>
              <w:t xml:space="preserve"> </w:t>
            </w:r>
            <w:r w:rsidRPr="00032DE2">
              <w:rPr>
                <w:szCs w:val="24"/>
              </w:rPr>
              <w:t>nädalas ning</w:t>
            </w:r>
            <w:r w:rsidRPr="00032DE2">
              <w:rPr>
                <w:spacing w:val="-5"/>
                <w:szCs w:val="24"/>
              </w:rPr>
              <w:t xml:space="preserve"> </w:t>
            </w:r>
            <w:r w:rsidRPr="00032DE2">
              <w:rPr>
                <w:szCs w:val="24"/>
              </w:rPr>
              <w:t>võrdleb</w:t>
            </w:r>
            <w:r w:rsidRPr="00032DE2">
              <w:rPr>
                <w:spacing w:val="-6"/>
                <w:szCs w:val="24"/>
              </w:rPr>
              <w:t xml:space="preserve"> </w:t>
            </w:r>
            <w:r w:rsidRPr="00032DE2">
              <w:rPr>
                <w:szCs w:val="24"/>
              </w:rPr>
              <w:t>seda</w:t>
            </w:r>
            <w:r w:rsidRPr="00032DE2">
              <w:rPr>
                <w:spacing w:val="-4"/>
                <w:szCs w:val="24"/>
              </w:rPr>
              <w:t xml:space="preserve"> </w:t>
            </w:r>
            <w:r w:rsidRPr="00032DE2">
              <w:rPr>
                <w:szCs w:val="24"/>
              </w:rPr>
              <w:t>kaaslas</w:t>
            </w:r>
            <w:r w:rsidRPr="00032DE2">
              <w:rPr>
                <w:spacing w:val="1"/>
                <w:szCs w:val="24"/>
              </w:rPr>
              <w:t>t</w:t>
            </w:r>
            <w:r w:rsidRPr="00032DE2">
              <w:rPr>
                <w:szCs w:val="24"/>
              </w:rPr>
              <w:t>e pla</w:t>
            </w:r>
            <w:r w:rsidRPr="00032DE2">
              <w:rPr>
                <w:spacing w:val="1"/>
                <w:szCs w:val="24"/>
              </w:rPr>
              <w:t>a</w:t>
            </w:r>
            <w:r w:rsidRPr="00032DE2">
              <w:rPr>
                <w:szCs w:val="24"/>
              </w:rPr>
              <w:t>nidega,</w:t>
            </w:r>
            <w:r w:rsidRPr="00032DE2">
              <w:rPr>
                <w:spacing w:val="-2"/>
                <w:szCs w:val="24"/>
              </w:rPr>
              <w:t xml:space="preserve"> </w:t>
            </w:r>
            <w:r w:rsidRPr="00032DE2">
              <w:rPr>
                <w:szCs w:val="24"/>
              </w:rPr>
              <w:t>andes</w:t>
            </w:r>
            <w:r w:rsidRPr="00032DE2">
              <w:rPr>
                <w:spacing w:val="-5"/>
                <w:szCs w:val="24"/>
              </w:rPr>
              <w:t xml:space="preserve"> </w:t>
            </w:r>
            <w:r w:rsidRPr="00032DE2">
              <w:rPr>
                <w:szCs w:val="24"/>
              </w:rPr>
              <w:t>sellele hinnangu,</w:t>
            </w:r>
            <w:r w:rsidRPr="00032DE2">
              <w:rPr>
                <w:spacing w:val="-8"/>
                <w:szCs w:val="24"/>
              </w:rPr>
              <w:t xml:space="preserve"> </w:t>
            </w:r>
            <w:r w:rsidRPr="00032DE2">
              <w:rPr>
                <w:szCs w:val="24"/>
              </w:rPr>
              <w:t>läht</w:t>
            </w:r>
            <w:r w:rsidRPr="00032DE2">
              <w:rPr>
                <w:spacing w:val="-1"/>
                <w:szCs w:val="24"/>
              </w:rPr>
              <w:t>u</w:t>
            </w:r>
            <w:r w:rsidRPr="00032DE2">
              <w:rPr>
                <w:spacing w:val="1"/>
                <w:szCs w:val="24"/>
              </w:rPr>
              <w:t>d</w:t>
            </w:r>
            <w:r w:rsidRPr="00032DE2">
              <w:rPr>
                <w:szCs w:val="24"/>
              </w:rPr>
              <w:t>es</w:t>
            </w:r>
            <w:r w:rsidRPr="00032DE2">
              <w:rPr>
                <w:spacing w:val="-3"/>
                <w:szCs w:val="24"/>
              </w:rPr>
              <w:t xml:space="preserve"> </w:t>
            </w:r>
            <w:r w:rsidRPr="00032DE2">
              <w:rPr>
                <w:szCs w:val="24"/>
              </w:rPr>
              <w:t>enda koge</w:t>
            </w:r>
            <w:r w:rsidRPr="00032DE2">
              <w:rPr>
                <w:spacing w:val="-2"/>
                <w:szCs w:val="24"/>
              </w:rPr>
              <w:t>m</w:t>
            </w:r>
            <w:r w:rsidRPr="00032DE2">
              <w:rPr>
                <w:spacing w:val="2"/>
                <w:szCs w:val="24"/>
              </w:rPr>
              <w:t>u</w:t>
            </w:r>
            <w:r w:rsidRPr="00032DE2">
              <w:rPr>
                <w:szCs w:val="24"/>
              </w:rPr>
              <w:t>stest.</w:t>
            </w:r>
          </w:p>
          <w:p w14:paraId="39489CEF"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5.</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w:t>
            </w:r>
          </w:p>
          <w:p w14:paraId="7B07E692" w14:textId="77777777" w:rsidR="00E809FF" w:rsidRPr="00032DE2" w:rsidRDefault="00E809FF" w:rsidP="00E809FF">
            <w:pPr>
              <w:widowControl w:val="0"/>
              <w:autoSpaceDE w:val="0"/>
              <w:autoSpaceDN w:val="0"/>
              <w:adjustRightInd w:val="0"/>
              <w:spacing w:after="0" w:line="240" w:lineRule="auto"/>
              <w:ind w:left="102" w:right="185"/>
              <w:rPr>
                <w:szCs w:val="24"/>
              </w:rPr>
            </w:pPr>
            <w:r w:rsidRPr="00032DE2">
              <w:rPr>
                <w:szCs w:val="24"/>
              </w:rPr>
              <w:t>meeskonnat</w:t>
            </w:r>
            <w:r w:rsidRPr="00032DE2">
              <w:rPr>
                <w:spacing w:val="-1"/>
                <w:szCs w:val="24"/>
              </w:rPr>
              <w:t>ö</w:t>
            </w:r>
            <w:r w:rsidRPr="00032DE2">
              <w:rPr>
                <w:szCs w:val="24"/>
              </w:rPr>
              <w:t>ö</w:t>
            </w:r>
            <w:r w:rsidRPr="00032DE2">
              <w:rPr>
                <w:spacing w:val="-10"/>
                <w:szCs w:val="24"/>
              </w:rPr>
              <w:t xml:space="preserve"> </w:t>
            </w:r>
            <w:r w:rsidRPr="00032DE2">
              <w:rPr>
                <w:szCs w:val="24"/>
              </w:rPr>
              <w:t>ja tööjao</w:t>
            </w:r>
            <w:r w:rsidRPr="00032DE2">
              <w:rPr>
                <w:spacing w:val="-1"/>
                <w:szCs w:val="24"/>
              </w:rPr>
              <w:t>t</w:t>
            </w:r>
            <w:r w:rsidRPr="00032DE2">
              <w:rPr>
                <w:spacing w:val="1"/>
                <w:szCs w:val="24"/>
              </w:rPr>
              <w:t>u</w:t>
            </w:r>
            <w:r w:rsidRPr="00032DE2">
              <w:rPr>
                <w:szCs w:val="24"/>
              </w:rPr>
              <w:t>se ole</w:t>
            </w:r>
            <w:r w:rsidRPr="00032DE2">
              <w:rPr>
                <w:spacing w:val="-2"/>
                <w:szCs w:val="24"/>
              </w:rPr>
              <w:t>m</w:t>
            </w:r>
            <w:r w:rsidRPr="00032DE2">
              <w:rPr>
                <w:szCs w:val="24"/>
              </w:rPr>
              <w:t>ust</w:t>
            </w:r>
            <w:r w:rsidRPr="00032DE2">
              <w:rPr>
                <w:spacing w:val="1"/>
                <w:szCs w:val="24"/>
              </w:rPr>
              <w:t xml:space="preserve"> </w:t>
            </w:r>
            <w:r w:rsidRPr="00032DE2">
              <w:rPr>
                <w:szCs w:val="24"/>
              </w:rPr>
              <w:t>ning</w:t>
            </w:r>
            <w:r w:rsidRPr="00032DE2">
              <w:rPr>
                <w:spacing w:val="-5"/>
                <w:szCs w:val="24"/>
              </w:rPr>
              <w:t xml:space="preserve"> </w:t>
            </w:r>
            <w:r w:rsidRPr="00032DE2">
              <w:rPr>
                <w:szCs w:val="24"/>
              </w:rPr>
              <w:t>eduka meeskonnat</w:t>
            </w:r>
            <w:r w:rsidRPr="00032DE2">
              <w:rPr>
                <w:spacing w:val="-1"/>
                <w:szCs w:val="24"/>
              </w:rPr>
              <w:t>ö</w:t>
            </w:r>
            <w:r w:rsidRPr="00032DE2">
              <w:rPr>
                <w:szCs w:val="24"/>
              </w:rPr>
              <w:t>ö tingi</w:t>
            </w:r>
            <w:r w:rsidRPr="00032DE2">
              <w:rPr>
                <w:spacing w:val="-2"/>
                <w:szCs w:val="24"/>
              </w:rPr>
              <w:t>m</w:t>
            </w:r>
            <w:r w:rsidRPr="00032DE2">
              <w:rPr>
                <w:spacing w:val="1"/>
                <w:szCs w:val="24"/>
              </w:rPr>
              <w:t>u</w:t>
            </w:r>
            <w:r w:rsidRPr="00032DE2">
              <w:rPr>
                <w:szCs w:val="24"/>
              </w:rPr>
              <w:t>si igapäevaelus.</w:t>
            </w:r>
          </w:p>
        </w:tc>
      </w:tr>
      <w:tr w:rsidR="00E809FF" w:rsidRPr="00032DE2" w14:paraId="4846F197" w14:textId="77777777" w:rsidTr="4954C7A6">
        <w:trPr>
          <w:trHeight w:hRule="exact" w:val="3031"/>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DD5A9" w14:textId="77777777" w:rsidR="00E809FF" w:rsidRPr="00032DE2" w:rsidRDefault="00E809FF" w:rsidP="00E809FF">
            <w:pPr>
              <w:widowControl w:val="0"/>
              <w:autoSpaceDE w:val="0"/>
              <w:autoSpaceDN w:val="0"/>
              <w:adjustRightInd w:val="0"/>
              <w:spacing w:after="0" w:line="252" w:lineRule="exact"/>
              <w:ind w:left="102" w:right="266"/>
              <w:rPr>
                <w:szCs w:val="24"/>
              </w:rPr>
            </w:pPr>
            <w:r w:rsidRPr="00032DE2">
              <w:rPr>
                <w:szCs w:val="24"/>
              </w:rPr>
              <w:t>Teave</w:t>
            </w:r>
            <w:r w:rsidRPr="00032DE2">
              <w:rPr>
                <w:spacing w:val="-10"/>
                <w:szCs w:val="24"/>
              </w:rPr>
              <w:t xml:space="preserve"> </w:t>
            </w:r>
            <w:r w:rsidRPr="00032DE2">
              <w:rPr>
                <w:szCs w:val="24"/>
              </w:rPr>
              <w:t>ja tea</w:t>
            </w:r>
            <w:r w:rsidRPr="00032DE2">
              <w:rPr>
                <w:spacing w:val="2"/>
                <w:szCs w:val="24"/>
              </w:rPr>
              <w:t>b</w:t>
            </w:r>
            <w:r w:rsidRPr="00032DE2">
              <w:rPr>
                <w:szCs w:val="24"/>
              </w:rPr>
              <w:t>eallikad ning</w:t>
            </w:r>
            <w:r w:rsidRPr="00032DE2">
              <w:rPr>
                <w:spacing w:val="-5"/>
                <w:szCs w:val="24"/>
              </w:rPr>
              <w:t xml:space="preserve"> </w:t>
            </w:r>
            <w:r w:rsidRPr="00032DE2">
              <w:rPr>
                <w:szCs w:val="24"/>
              </w:rPr>
              <w:t>nende</w:t>
            </w:r>
          </w:p>
          <w:p w14:paraId="6D8B42D3" w14:textId="77777777" w:rsidR="00E809FF" w:rsidRPr="00032DE2" w:rsidRDefault="00E809FF" w:rsidP="00E809FF">
            <w:pPr>
              <w:widowControl w:val="0"/>
              <w:autoSpaceDE w:val="0"/>
              <w:autoSpaceDN w:val="0"/>
              <w:adjustRightInd w:val="0"/>
              <w:spacing w:after="0" w:line="254" w:lineRule="exact"/>
              <w:ind w:left="102" w:right="179"/>
              <w:rPr>
                <w:szCs w:val="24"/>
              </w:rPr>
            </w:pPr>
            <w:r w:rsidRPr="00032DE2">
              <w:rPr>
                <w:szCs w:val="24"/>
              </w:rPr>
              <w:t>kasuta</w:t>
            </w:r>
            <w:r w:rsidRPr="00032DE2">
              <w:rPr>
                <w:spacing w:val="-2"/>
                <w:szCs w:val="24"/>
              </w:rPr>
              <w:t>m</w:t>
            </w:r>
            <w:r w:rsidRPr="00032DE2">
              <w:rPr>
                <w:szCs w:val="24"/>
              </w:rPr>
              <w:t>ine.</w:t>
            </w:r>
            <w:r w:rsidRPr="00032DE2">
              <w:rPr>
                <w:spacing w:val="-6"/>
                <w:szCs w:val="24"/>
              </w:rPr>
              <w:t xml:space="preserve"> </w:t>
            </w:r>
            <w:r w:rsidRPr="00032DE2">
              <w:rPr>
                <w:szCs w:val="24"/>
              </w:rPr>
              <w:t xml:space="preserve">Reklaami </w:t>
            </w:r>
            <w:r w:rsidRPr="00032DE2">
              <w:rPr>
                <w:spacing w:val="-2"/>
                <w:szCs w:val="24"/>
              </w:rPr>
              <w:t>m</w:t>
            </w:r>
            <w:r w:rsidRPr="00032DE2">
              <w:rPr>
                <w:spacing w:val="1"/>
                <w:szCs w:val="24"/>
              </w:rPr>
              <w:t>õ</w:t>
            </w:r>
            <w:r w:rsidRPr="00032DE2">
              <w:rPr>
                <w:szCs w:val="24"/>
              </w:rPr>
              <w:t>ju:</w:t>
            </w:r>
            <w:r w:rsidRPr="00032DE2">
              <w:rPr>
                <w:spacing w:val="-2"/>
                <w:szCs w:val="24"/>
              </w:rPr>
              <w:t xml:space="preserve"> </w:t>
            </w:r>
            <w:r w:rsidRPr="00032DE2">
              <w:rPr>
                <w:szCs w:val="24"/>
              </w:rPr>
              <w:t>Turvaline käitu</w:t>
            </w:r>
            <w:r w:rsidRPr="00032DE2">
              <w:rPr>
                <w:spacing w:val="-2"/>
                <w:szCs w:val="24"/>
              </w:rPr>
              <w:t>m</w:t>
            </w:r>
            <w:r w:rsidRPr="00032DE2">
              <w:rPr>
                <w:szCs w:val="24"/>
              </w:rPr>
              <w:t>ine meediakeskkonnas</w:t>
            </w:r>
          </w:p>
          <w:p w14:paraId="0AD9C6F4" w14:textId="77777777" w:rsidR="00E809FF" w:rsidRPr="00032DE2" w:rsidRDefault="00E809FF" w:rsidP="00E809FF">
            <w:pPr>
              <w:widowControl w:val="0"/>
              <w:autoSpaceDE w:val="0"/>
              <w:autoSpaceDN w:val="0"/>
              <w:adjustRightInd w:val="0"/>
              <w:spacing w:after="0" w:line="250" w:lineRule="exact"/>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1E31B" w14:textId="77777777" w:rsidR="00E809FF" w:rsidRPr="00032DE2" w:rsidRDefault="00E809FF" w:rsidP="00E809FF">
            <w:pPr>
              <w:widowControl w:val="0"/>
              <w:autoSpaceDE w:val="0"/>
              <w:autoSpaceDN w:val="0"/>
              <w:adjustRightInd w:val="0"/>
              <w:spacing w:after="0" w:line="252" w:lineRule="exact"/>
              <w:ind w:left="102" w:right="588"/>
              <w:rPr>
                <w:szCs w:val="24"/>
              </w:rPr>
            </w:pPr>
            <w:r w:rsidRPr="00032DE2">
              <w:rPr>
                <w:szCs w:val="24"/>
              </w:rPr>
              <w:t>Fantaasia</w:t>
            </w:r>
            <w:r w:rsidRPr="00032DE2">
              <w:rPr>
                <w:spacing w:val="-13"/>
                <w:szCs w:val="24"/>
              </w:rPr>
              <w:t xml:space="preserve"> </w:t>
            </w:r>
            <w:r w:rsidRPr="00032DE2">
              <w:rPr>
                <w:szCs w:val="24"/>
              </w:rPr>
              <w:t>ja reaalsu</w:t>
            </w:r>
            <w:r w:rsidRPr="00032DE2">
              <w:rPr>
                <w:spacing w:val="1"/>
                <w:szCs w:val="24"/>
              </w:rPr>
              <w:t>s</w:t>
            </w:r>
            <w:r w:rsidRPr="00032DE2">
              <w:rPr>
                <w:szCs w:val="24"/>
              </w:rPr>
              <w:t>e</w:t>
            </w:r>
          </w:p>
          <w:p w14:paraId="0D5C17B5" w14:textId="77777777" w:rsidR="00E809FF" w:rsidRPr="00032DE2" w:rsidRDefault="00E809FF" w:rsidP="00E809FF">
            <w:pPr>
              <w:widowControl w:val="0"/>
              <w:autoSpaceDE w:val="0"/>
              <w:autoSpaceDN w:val="0"/>
              <w:adjustRightInd w:val="0"/>
              <w:spacing w:after="0" w:line="254" w:lineRule="exact"/>
              <w:ind w:left="102" w:right="193"/>
              <w:rPr>
                <w:szCs w:val="24"/>
              </w:rPr>
            </w:pPr>
            <w:r w:rsidRPr="00032DE2">
              <w:rPr>
                <w:szCs w:val="24"/>
              </w:rPr>
              <w:t>eristamine. Reklaami ja meediaga seonduvad</w:t>
            </w:r>
            <w:r w:rsidRPr="00032DE2">
              <w:rPr>
                <w:spacing w:val="1"/>
                <w:szCs w:val="24"/>
              </w:rPr>
              <w:t xml:space="preserve"> </w:t>
            </w:r>
            <w:r w:rsidRPr="00032DE2">
              <w:rPr>
                <w:spacing w:val="-1"/>
                <w:szCs w:val="24"/>
              </w:rPr>
              <w:t>oh</w:t>
            </w:r>
            <w:r w:rsidRPr="00032DE2">
              <w:rPr>
                <w:szCs w:val="24"/>
              </w:rPr>
              <w:t>ud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4DC74" w14:textId="77777777" w:rsidR="00E809FF" w:rsidRPr="00032DE2" w:rsidRDefault="00E809FF" w:rsidP="00E809FF">
            <w:pPr>
              <w:widowControl w:val="0"/>
              <w:autoSpaceDE w:val="0"/>
              <w:autoSpaceDN w:val="0"/>
              <w:adjustRightInd w:val="0"/>
              <w:spacing w:after="0" w:line="252" w:lineRule="exact"/>
              <w:ind w:left="102" w:right="328"/>
              <w:rPr>
                <w:szCs w:val="24"/>
              </w:rPr>
            </w:pPr>
            <w:r w:rsidRPr="00032DE2">
              <w:rPr>
                <w:szCs w:val="24"/>
              </w:rPr>
              <w:t>1.</w:t>
            </w:r>
            <w:r w:rsidRPr="00032DE2">
              <w:rPr>
                <w:spacing w:val="-7"/>
                <w:szCs w:val="24"/>
              </w:rPr>
              <w:t xml:space="preserve"> </w:t>
            </w:r>
            <w:r w:rsidRPr="00032DE2">
              <w:rPr>
                <w:szCs w:val="24"/>
              </w:rPr>
              <w:t>Kirjeldab</w:t>
            </w:r>
            <w:r w:rsidRPr="00032DE2">
              <w:rPr>
                <w:spacing w:val="-8"/>
                <w:szCs w:val="24"/>
              </w:rPr>
              <w:t xml:space="preserve"> </w:t>
            </w:r>
            <w:r w:rsidRPr="00032DE2">
              <w:rPr>
                <w:szCs w:val="24"/>
              </w:rPr>
              <w:t>erinevate</w:t>
            </w:r>
            <w:r w:rsidRPr="00032DE2">
              <w:rPr>
                <w:spacing w:val="-5"/>
                <w:szCs w:val="24"/>
              </w:rPr>
              <w:t xml:space="preserve"> </w:t>
            </w:r>
            <w:r w:rsidRPr="00032DE2">
              <w:rPr>
                <w:spacing w:val="-2"/>
                <w:szCs w:val="24"/>
              </w:rPr>
              <w:t>m</w:t>
            </w:r>
            <w:r w:rsidRPr="00032DE2">
              <w:rPr>
                <w:spacing w:val="1"/>
                <w:szCs w:val="24"/>
              </w:rPr>
              <w:t>e</w:t>
            </w:r>
            <w:r w:rsidRPr="00032DE2">
              <w:rPr>
                <w:szCs w:val="24"/>
              </w:rPr>
              <w:t>eltega tajutavaid</w:t>
            </w:r>
            <w:r w:rsidRPr="00032DE2">
              <w:rPr>
                <w:spacing w:val="-8"/>
                <w:szCs w:val="24"/>
              </w:rPr>
              <w:t xml:space="preserve"> </w:t>
            </w:r>
            <w:r w:rsidRPr="00032DE2">
              <w:rPr>
                <w:szCs w:val="24"/>
              </w:rPr>
              <w:t>teabeallikaid.</w:t>
            </w:r>
          </w:p>
          <w:p w14:paraId="54507408" w14:textId="77777777" w:rsidR="00E809FF" w:rsidRPr="00032DE2" w:rsidRDefault="00E809FF" w:rsidP="00E809FF">
            <w:pPr>
              <w:widowControl w:val="0"/>
              <w:autoSpaceDE w:val="0"/>
              <w:autoSpaceDN w:val="0"/>
              <w:adjustRightInd w:val="0"/>
              <w:spacing w:after="0" w:line="254" w:lineRule="exact"/>
              <w:ind w:left="102" w:right="534"/>
              <w:rPr>
                <w:szCs w:val="24"/>
              </w:rPr>
            </w:pPr>
            <w:r w:rsidRPr="00032DE2">
              <w:rPr>
                <w:szCs w:val="24"/>
              </w:rPr>
              <w:t>2.</w:t>
            </w:r>
            <w:r w:rsidRPr="00032DE2">
              <w:rPr>
                <w:spacing w:val="-7"/>
                <w:szCs w:val="24"/>
              </w:rPr>
              <w:t xml:space="preserve"> </w:t>
            </w:r>
            <w:r w:rsidRPr="00032DE2">
              <w:rPr>
                <w:szCs w:val="24"/>
              </w:rPr>
              <w:t>Selgitab,</w:t>
            </w:r>
            <w:r w:rsidRPr="00032DE2">
              <w:rPr>
                <w:spacing w:val="-8"/>
                <w:szCs w:val="24"/>
              </w:rPr>
              <w:t xml:space="preserve"> </w:t>
            </w:r>
            <w:r w:rsidRPr="00032DE2">
              <w:rPr>
                <w:spacing w:val="-1"/>
                <w:szCs w:val="24"/>
              </w:rPr>
              <w:t>k</w:t>
            </w:r>
            <w:r w:rsidRPr="00032DE2">
              <w:rPr>
                <w:spacing w:val="1"/>
                <w:szCs w:val="24"/>
              </w:rPr>
              <w:t>u</w:t>
            </w:r>
            <w:r w:rsidRPr="00032DE2">
              <w:rPr>
                <w:szCs w:val="24"/>
              </w:rPr>
              <w:t>idas</w:t>
            </w:r>
            <w:r w:rsidRPr="00032DE2">
              <w:rPr>
                <w:spacing w:val="-1"/>
                <w:szCs w:val="24"/>
              </w:rPr>
              <w:t xml:space="preserve"> </w:t>
            </w:r>
            <w:r w:rsidRPr="00032DE2">
              <w:rPr>
                <w:szCs w:val="24"/>
              </w:rPr>
              <w:t>võivad reklaa</w:t>
            </w:r>
            <w:r w:rsidRPr="00032DE2">
              <w:rPr>
                <w:spacing w:val="-2"/>
                <w:szCs w:val="24"/>
              </w:rPr>
              <w:t>m</w:t>
            </w:r>
            <w:r w:rsidRPr="00032DE2">
              <w:rPr>
                <w:szCs w:val="24"/>
              </w:rPr>
              <w:t>id</w:t>
            </w:r>
            <w:r w:rsidRPr="00032DE2">
              <w:rPr>
                <w:spacing w:val="1"/>
                <w:szCs w:val="24"/>
              </w:rPr>
              <w:t xml:space="preserve"> </w:t>
            </w:r>
            <w:r w:rsidRPr="00032DE2">
              <w:rPr>
                <w:spacing w:val="-2"/>
                <w:szCs w:val="24"/>
              </w:rPr>
              <w:t>m</w:t>
            </w:r>
            <w:r w:rsidRPr="00032DE2">
              <w:rPr>
                <w:spacing w:val="2"/>
                <w:szCs w:val="24"/>
              </w:rPr>
              <w:t>õ</w:t>
            </w:r>
            <w:r w:rsidRPr="00032DE2">
              <w:rPr>
                <w:szCs w:val="24"/>
              </w:rPr>
              <w:t>jutada</w:t>
            </w:r>
            <w:r w:rsidRPr="00032DE2">
              <w:rPr>
                <w:spacing w:val="-2"/>
                <w:szCs w:val="24"/>
              </w:rPr>
              <w:t xml:space="preserve"> </w:t>
            </w:r>
            <w:r w:rsidRPr="00032DE2">
              <w:rPr>
                <w:szCs w:val="24"/>
              </w:rPr>
              <w:t>ini</w:t>
            </w:r>
            <w:r w:rsidRPr="00032DE2">
              <w:rPr>
                <w:spacing w:val="-2"/>
                <w:szCs w:val="24"/>
              </w:rPr>
              <w:t>m</w:t>
            </w:r>
            <w:r w:rsidRPr="00032DE2">
              <w:rPr>
                <w:szCs w:val="24"/>
              </w:rPr>
              <w:t>este käitu</w:t>
            </w:r>
            <w:r w:rsidRPr="00032DE2">
              <w:rPr>
                <w:spacing w:val="-2"/>
                <w:szCs w:val="24"/>
              </w:rPr>
              <w:t>m</w:t>
            </w:r>
            <w:r w:rsidRPr="00032DE2">
              <w:rPr>
                <w:szCs w:val="24"/>
              </w:rPr>
              <w:t>ist</w:t>
            </w:r>
            <w:r w:rsidRPr="00032DE2">
              <w:rPr>
                <w:spacing w:val="-5"/>
                <w:szCs w:val="24"/>
              </w:rPr>
              <w:t xml:space="preserve"> </w:t>
            </w:r>
            <w:r w:rsidRPr="00032DE2">
              <w:rPr>
                <w:spacing w:val="1"/>
                <w:szCs w:val="24"/>
              </w:rPr>
              <w:t>j</w:t>
            </w:r>
            <w:r w:rsidRPr="00032DE2">
              <w:rPr>
                <w:szCs w:val="24"/>
              </w:rPr>
              <w:t>a otsuseid.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0D05B" w14:textId="77777777" w:rsidR="00E809FF" w:rsidRPr="00032DE2" w:rsidRDefault="00E809FF" w:rsidP="00E809FF">
            <w:pPr>
              <w:widowControl w:val="0"/>
              <w:autoSpaceDE w:val="0"/>
              <w:autoSpaceDN w:val="0"/>
              <w:adjustRightInd w:val="0"/>
              <w:spacing w:after="0" w:line="252" w:lineRule="exact"/>
              <w:ind w:left="102" w:right="513"/>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 sotsiaalne pädevus,</w:t>
            </w:r>
          </w:p>
          <w:p w14:paraId="1005EB45" w14:textId="77777777" w:rsidR="00E809FF" w:rsidRPr="00032DE2" w:rsidRDefault="00E809FF" w:rsidP="00E809FF">
            <w:pPr>
              <w:widowControl w:val="0"/>
              <w:autoSpaceDE w:val="0"/>
              <w:autoSpaceDN w:val="0"/>
              <w:adjustRightInd w:val="0"/>
              <w:spacing w:after="0" w:line="254" w:lineRule="exact"/>
              <w:ind w:left="102" w:right="98"/>
              <w:rPr>
                <w:szCs w:val="24"/>
              </w:rPr>
            </w:pPr>
            <w:r w:rsidRPr="00032DE2">
              <w:rPr>
                <w:szCs w:val="24"/>
              </w:rPr>
              <w:t>suhtluspädevus,</w:t>
            </w:r>
            <w:r w:rsidRPr="00032DE2">
              <w:rPr>
                <w:spacing w:val="-19"/>
                <w:szCs w:val="24"/>
              </w:rPr>
              <w:t xml:space="preserve"> </w:t>
            </w:r>
            <w:r w:rsidRPr="00032DE2">
              <w:rPr>
                <w:w w:val="99"/>
                <w:szCs w:val="24"/>
              </w:rPr>
              <w:t xml:space="preserve">väärtuspädevus </w:t>
            </w:r>
            <w:r w:rsidRPr="00032DE2">
              <w:rPr>
                <w:szCs w:val="24"/>
              </w:rPr>
              <w:t>L: teabekeskkond,</w:t>
            </w:r>
            <w:r w:rsidRPr="00032DE2">
              <w:rPr>
                <w:spacing w:val="-12"/>
                <w:szCs w:val="24"/>
              </w:rPr>
              <w:t xml:space="preserve"> </w:t>
            </w:r>
            <w:r w:rsidRPr="00032DE2">
              <w:rPr>
                <w:szCs w:val="24"/>
              </w:rPr>
              <w:t>te</w:t>
            </w:r>
            <w:r w:rsidRPr="00032DE2">
              <w:rPr>
                <w:spacing w:val="-1"/>
                <w:szCs w:val="24"/>
              </w:rPr>
              <w:t>h</w:t>
            </w:r>
            <w:r w:rsidRPr="00032DE2">
              <w:rPr>
                <w:szCs w:val="24"/>
              </w:rPr>
              <w:t>nol</w:t>
            </w:r>
            <w:r w:rsidRPr="00032DE2">
              <w:rPr>
                <w:spacing w:val="-1"/>
                <w:szCs w:val="24"/>
              </w:rPr>
              <w:t>oo</w:t>
            </w:r>
            <w:r w:rsidRPr="00032DE2">
              <w:rPr>
                <w:spacing w:val="1"/>
                <w:szCs w:val="24"/>
              </w:rPr>
              <w:t>g</w:t>
            </w:r>
            <w:r w:rsidRPr="00032DE2">
              <w:rPr>
                <w:szCs w:val="24"/>
              </w:rPr>
              <w:t>ia</w:t>
            </w:r>
            <w:r w:rsidRPr="00032DE2">
              <w:rPr>
                <w:spacing w:val="-1"/>
                <w:szCs w:val="24"/>
              </w:rPr>
              <w:t xml:space="preserve"> </w:t>
            </w:r>
            <w:r w:rsidRPr="00032DE2">
              <w:rPr>
                <w:szCs w:val="24"/>
              </w:rPr>
              <w:t>ja innovatsi</w:t>
            </w:r>
            <w:r w:rsidRPr="00032DE2">
              <w:rPr>
                <w:spacing w:val="-1"/>
                <w:szCs w:val="24"/>
              </w:rPr>
              <w:t>o</w:t>
            </w:r>
            <w:r w:rsidRPr="00032DE2">
              <w:rPr>
                <w:szCs w:val="24"/>
              </w:rPr>
              <w:t>on,</w:t>
            </w:r>
            <w:r w:rsidRPr="00032DE2">
              <w:rPr>
                <w:spacing w:val="-7"/>
                <w:szCs w:val="24"/>
              </w:rPr>
              <w:t xml:space="preserve"> </w:t>
            </w:r>
            <w:r w:rsidRPr="00032DE2">
              <w:rPr>
                <w:szCs w:val="24"/>
              </w:rPr>
              <w:t>tervis</w:t>
            </w:r>
            <w:r w:rsidRPr="00032DE2">
              <w:rPr>
                <w:spacing w:val="-4"/>
                <w:szCs w:val="24"/>
              </w:rPr>
              <w:t xml:space="preserve"> </w:t>
            </w:r>
            <w:r w:rsidRPr="00032DE2">
              <w:rPr>
                <w:szCs w:val="24"/>
              </w:rPr>
              <w:t>ja</w:t>
            </w:r>
          </w:p>
          <w:p w14:paraId="41462572"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ohutus,</w:t>
            </w:r>
            <w:r w:rsidRPr="00032DE2">
              <w:rPr>
                <w:spacing w:val="-12"/>
                <w:szCs w:val="24"/>
              </w:rPr>
              <w:t xml:space="preserve"> </w:t>
            </w:r>
            <w:r w:rsidRPr="00032DE2">
              <w:rPr>
                <w:szCs w:val="24"/>
              </w:rPr>
              <w:t>väärtused</w:t>
            </w:r>
            <w:r w:rsidRPr="00032DE2">
              <w:rPr>
                <w:spacing w:val="-8"/>
                <w:szCs w:val="24"/>
              </w:rPr>
              <w:t xml:space="preserve"> </w:t>
            </w:r>
            <w:r w:rsidRPr="00032DE2">
              <w:rPr>
                <w:szCs w:val="24"/>
              </w:rPr>
              <w:t>ja kõlb</w:t>
            </w:r>
            <w:r w:rsidRPr="00032DE2">
              <w:rPr>
                <w:spacing w:val="-1"/>
                <w:szCs w:val="24"/>
              </w:rPr>
              <w:t>l</w:t>
            </w:r>
            <w:r w:rsidRPr="00032DE2">
              <w:rPr>
                <w:szCs w:val="24"/>
              </w:rPr>
              <w:t>us</w:t>
            </w:r>
          </w:p>
          <w:p w14:paraId="4BD92137" w14:textId="77777777" w:rsidR="00E809FF" w:rsidRPr="00032DE2" w:rsidRDefault="00E809FF" w:rsidP="00E809FF">
            <w:pPr>
              <w:widowControl w:val="0"/>
              <w:autoSpaceDE w:val="0"/>
              <w:autoSpaceDN w:val="0"/>
              <w:adjustRightInd w:val="0"/>
              <w:spacing w:after="0" w:line="239" w:lineRule="auto"/>
              <w:ind w:left="102" w:right="247"/>
              <w:rPr>
                <w:szCs w:val="24"/>
              </w:rPr>
            </w:pPr>
            <w:r w:rsidRPr="00032DE2">
              <w:rPr>
                <w:szCs w:val="24"/>
              </w:rPr>
              <w:t>T:</w:t>
            </w:r>
            <w:r w:rsidRPr="00032DE2">
              <w:rPr>
                <w:spacing w:val="-5"/>
                <w:szCs w:val="24"/>
              </w:rPr>
              <w:t xml:space="preserve"> </w:t>
            </w:r>
            <w:r w:rsidRPr="00032DE2">
              <w:rPr>
                <w:szCs w:val="24"/>
              </w:rPr>
              <w:t>eesti keel</w:t>
            </w:r>
            <w:r w:rsidRPr="00032DE2">
              <w:rPr>
                <w:spacing w:val="-3"/>
                <w:szCs w:val="24"/>
              </w:rPr>
              <w:t xml:space="preserve"> </w:t>
            </w:r>
            <w:r w:rsidRPr="00032DE2">
              <w:rPr>
                <w:szCs w:val="24"/>
              </w:rPr>
              <w:t>ja kirjandus, loodusõpetus</w:t>
            </w:r>
            <w:r w:rsidRPr="00032DE2">
              <w:rPr>
                <w:spacing w:val="-1"/>
                <w:szCs w:val="24"/>
              </w:rPr>
              <w:t xml:space="preserve"> </w:t>
            </w:r>
            <w:r w:rsidRPr="00032DE2">
              <w:rPr>
                <w:szCs w:val="24"/>
              </w:rPr>
              <w:t>(inimese</w:t>
            </w:r>
            <w:r w:rsidRPr="00032DE2">
              <w:rPr>
                <w:spacing w:val="-6"/>
                <w:szCs w:val="24"/>
              </w:rPr>
              <w:t xml:space="preserve"> </w:t>
            </w:r>
            <w:r w:rsidRPr="00032DE2">
              <w:rPr>
                <w:szCs w:val="24"/>
              </w:rPr>
              <w:t>meeled</w:t>
            </w:r>
            <w:r w:rsidRPr="00032DE2">
              <w:rPr>
                <w:spacing w:val="-6"/>
                <w:szCs w:val="24"/>
              </w:rPr>
              <w:t xml:space="preserve"> </w:t>
            </w:r>
            <w:r w:rsidRPr="00032DE2">
              <w:rPr>
                <w:szCs w:val="24"/>
              </w:rPr>
              <w:t>ja avast</w:t>
            </w:r>
            <w:r w:rsidRPr="00032DE2">
              <w:rPr>
                <w:spacing w:val="1"/>
                <w:szCs w:val="24"/>
              </w:rPr>
              <w:t>a</w:t>
            </w:r>
            <w:r w:rsidRPr="00032DE2">
              <w:rPr>
                <w:szCs w:val="24"/>
              </w:rPr>
              <w:t>min</w:t>
            </w:r>
            <w:r w:rsidRPr="00032DE2">
              <w:rPr>
                <w:spacing w:val="1"/>
                <w:szCs w:val="24"/>
              </w:rPr>
              <w:t>e</w:t>
            </w:r>
            <w:r w:rsidRPr="00032DE2">
              <w:rPr>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5C99" w14:textId="77777777" w:rsidR="00E809FF" w:rsidRPr="00032DE2" w:rsidRDefault="00E809FF" w:rsidP="00E809FF">
            <w:pPr>
              <w:widowControl w:val="0"/>
              <w:autoSpaceDE w:val="0"/>
              <w:autoSpaceDN w:val="0"/>
              <w:adjustRightInd w:val="0"/>
              <w:spacing w:after="0" w:line="252" w:lineRule="exact"/>
              <w:ind w:left="102" w:right="679"/>
              <w:rPr>
                <w:szCs w:val="24"/>
              </w:rPr>
            </w:pPr>
            <w:r w:rsidRPr="00032DE2">
              <w:rPr>
                <w:szCs w:val="24"/>
              </w:rPr>
              <w:t>1.</w:t>
            </w:r>
            <w:r w:rsidRPr="00032DE2">
              <w:rPr>
                <w:spacing w:val="-7"/>
                <w:szCs w:val="24"/>
              </w:rPr>
              <w:t xml:space="preserve"> </w:t>
            </w:r>
            <w:r w:rsidRPr="00032DE2">
              <w:rPr>
                <w:szCs w:val="24"/>
              </w:rPr>
              <w:t>Kirjeldab</w:t>
            </w:r>
            <w:r w:rsidRPr="00032DE2">
              <w:rPr>
                <w:spacing w:val="-8"/>
                <w:szCs w:val="24"/>
              </w:rPr>
              <w:t xml:space="preserve"> </w:t>
            </w:r>
            <w:r w:rsidRPr="00032DE2">
              <w:rPr>
                <w:szCs w:val="24"/>
              </w:rPr>
              <w:t>erinevaid teabeallikaid lähtuvalt</w:t>
            </w:r>
          </w:p>
          <w:p w14:paraId="2B7A3E39" w14:textId="77777777" w:rsidR="00E809FF" w:rsidRPr="00032DE2" w:rsidRDefault="00E809FF" w:rsidP="00E809FF">
            <w:pPr>
              <w:widowControl w:val="0"/>
              <w:autoSpaceDE w:val="0"/>
              <w:autoSpaceDN w:val="0"/>
              <w:adjustRightInd w:val="0"/>
              <w:spacing w:after="0" w:line="254" w:lineRule="exact"/>
              <w:ind w:left="102" w:right="270"/>
              <w:rPr>
                <w:szCs w:val="24"/>
              </w:rPr>
            </w:pPr>
            <w:r w:rsidRPr="00032DE2">
              <w:rPr>
                <w:szCs w:val="24"/>
              </w:rPr>
              <w:t>erinevatest</w:t>
            </w:r>
            <w:r w:rsidRPr="00032DE2">
              <w:rPr>
                <w:spacing w:val="-13"/>
                <w:szCs w:val="24"/>
              </w:rPr>
              <w:t xml:space="preserve"> </w:t>
            </w:r>
            <w:r w:rsidRPr="00032DE2">
              <w:rPr>
                <w:szCs w:val="24"/>
              </w:rPr>
              <w:t>meeltest ning kirjeldab ne</w:t>
            </w:r>
            <w:r w:rsidRPr="00032DE2">
              <w:rPr>
                <w:spacing w:val="-1"/>
                <w:szCs w:val="24"/>
              </w:rPr>
              <w:t>n</w:t>
            </w:r>
            <w:r w:rsidRPr="00032DE2">
              <w:rPr>
                <w:spacing w:val="1"/>
                <w:szCs w:val="24"/>
              </w:rPr>
              <w:t>d</w:t>
            </w:r>
            <w:r w:rsidRPr="00032DE2">
              <w:rPr>
                <w:szCs w:val="24"/>
              </w:rPr>
              <w:t>e</w:t>
            </w:r>
            <w:r w:rsidRPr="00032DE2">
              <w:rPr>
                <w:spacing w:val="-2"/>
                <w:szCs w:val="24"/>
              </w:rPr>
              <w:t xml:space="preserve"> </w:t>
            </w:r>
            <w:r w:rsidRPr="00032DE2">
              <w:rPr>
                <w:szCs w:val="24"/>
              </w:rPr>
              <w:t>kasuta</w:t>
            </w:r>
            <w:r w:rsidRPr="00032DE2">
              <w:rPr>
                <w:spacing w:val="-2"/>
                <w:szCs w:val="24"/>
              </w:rPr>
              <w:t>m</w:t>
            </w:r>
            <w:r w:rsidRPr="00032DE2">
              <w:rPr>
                <w:szCs w:val="24"/>
              </w:rPr>
              <w:t>ist õppeülesannet täites.</w:t>
            </w:r>
          </w:p>
          <w:p w14:paraId="118E4900" w14:textId="77777777" w:rsidR="00E809FF" w:rsidRPr="00032DE2" w:rsidRDefault="00E809FF" w:rsidP="00E809FF">
            <w:pPr>
              <w:widowControl w:val="0"/>
              <w:autoSpaceDE w:val="0"/>
              <w:autoSpaceDN w:val="0"/>
              <w:adjustRightInd w:val="0"/>
              <w:spacing w:after="0" w:line="254" w:lineRule="exact"/>
              <w:ind w:left="102" w:right="336"/>
              <w:rPr>
                <w:szCs w:val="24"/>
              </w:rPr>
            </w:pPr>
            <w:r w:rsidRPr="00032DE2">
              <w:rPr>
                <w:szCs w:val="24"/>
              </w:rPr>
              <w:t>2.</w:t>
            </w:r>
            <w:r w:rsidRPr="00032DE2">
              <w:rPr>
                <w:spacing w:val="-7"/>
                <w:szCs w:val="24"/>
              </w:rPr>
              <w:t xml:space="preserve"> </w:t>
            </w:r>
            <w:r w:rsidRPr="00032DE2">
              <w:rPr>
                <w:szCs w:val="24"/>
              </w:rPr>
              <w:t>Toob</w:t>
            </w:r>
            <w:r w:rsidRPr="00032DE2">
              <w:rPr>
                <w:spacing w:val="-4"/>
                <w:szCs w:val="24"/>
              </w:rPr>
              <w:t xml:space="preserve"> </w:t>
            </w:r>
            <w:r w:rsidRPr="00032DE2">
              <w:rPr>
                <w:szCs w:val="24"/>
              </w:rPr>
              <w:t>näite</w:t>
            </w:r>
            <w:r w:rsidRPr="00032DE2">
              <w:rPr>
                <w:spacing w:val="-1"/>
                <w:szCs w:val="24"/>
              </w:rPr>
              <w:t>i</w:t>
            </w:r>
            <w:r w:rsidRPr="00032DE2">
              <w:rPr>
                <w:szCs w:val="24"/>
              </w:rPr>
              <w:t>d ja selgitab oma sõnadega,</w:t>
            </w:r>
            <w:r w:rsidRPr="00032DE2">
              <w:rPr>
                <w:spacing w:val="-8"/>
                <w:szCs w:val="24"/>
              </w:rPr>
              <w:t xml:space="preserve"> </w:t>
            </w:r>
            <w:r w:rsidRPr="00032DE2">
              <w:rPr>
                <w:szCs w:val="24"/>
              </w:rPr>
              <w:t>kuidas</w:t>
            </w:r>
          </w:p>
          <w:p w14:paraId="62DBCBCF"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võivad</w:t>
            </w:r>
            <w:r w:rsidRPr="00032DE2">
              <w:rPr>
                <w:spacing w:val="-11"/>
                <w:szCs w:val="24"/>
              </w:rPr>
              <w:t xml:space="preserve"> </w:t>
            </w:r>
            <w:r w:rsidRPr="00032DE2">
              <w:rPr>
                <w:szCs w:val="24"/>
              </w:rPr>
              <w:t>reklaamid</w:t>
            </w:r>
            <w:r w:rsidRPr="00032DE2">
              <w:rPr>
                <w:spacing w:val="-6"/>
                <w:szCs w:val="24"/>
              </w:rPr>
              <w:t xml:space="preserve"> </w:t>
            </w:r>
            <w:r w:rsidRPr="00032DE2">
              <w:rPr>
                <w:spacing w:val="-2"/>
                <w:szCs w:val="24"/>
              </w:rPr>
              <w:t>m</w:t>
            </w:r>
            <w:r w:rsidRPr="00032DE2">
              <w:rPr>
                <w:spacing w:val="1"/>
                <w:szCs w:val="24"/>
              </w:rPr>
              <w:t>õ</w:t>
            </w:r>
            <w:r w:rsidRPr="00032DE2">
              <w:rPr>
                <w:szCs w:val="24"/>
              </w:rPr>
              <w:t>jutada</w:t>
            </w:r>
          </w:p>
          <w:p w14:paraId="122AFE98" w14:textId="77777777" w:rsidR="00E809FF" w:rsidRPr="00032DE2" w:rsidRDefault="00E809FF" w:rsidP="00E809FF">
            <w:pPr>
              <w:widowControl w:val="0"/>
              <w:autoSpaceDE w:val="0"/>
              <w:autoSpaceDN w:val="0"/>
              <w:adjustRightInd w:val="0"/>
              <w:spacing w:after="0" w:line="240" w:lineRule="auto"/>
              <w:ind w:left="102" w:right="190"/>
              <w:rPr>
                <w:szCs w:val="24"/>
              </w:rPr>
            </w:pPr>
            <w:r w:rsidRPr="00032DE2">
              <w:rPr>
                <w:szCs w:val="24"/>
              </w:rPr>
              <w:t>ini</w:t>
            </w:r>
            <w:r w:rsidRPr="00032DE2">
              <w:rPr>
                <w:spacing w:val="-2"/>
                <w:szCs w:val="24"/>
              </w:rPr>
              <w:t>m</w:t>
            </w:r>
            <w:r w:rsidRPr="00032DE2">
              <w:rPr>
                <w:spacing w:val="1"/>
                <w:szCs w:val="24"/>
              </w:rPr>
              <w:t>e</w:t>
            </w:r>
            <w:r w:rsidRPr="00032DE2">
              <w:rPr>
                <w:szCs w:val="24"/>
              </w:rPr>
              <w:t>se</w:t>
            </w:r>
            <w:r w:rsidRPr="00032DE2">
              <w:rPr>
                <w:spacing w:val="-4"/>
                <w:szCs w:val="24"/>
              </w:rPr>
              <w:t xml:space="preserve"> </w:t>
            </w:r>
            <w:r w:rsidRPr="00032DE2">
              <w:rPr>
                <w:szCs w:val="24"/>
              </w:rPr>
              <w:t>käit</w:t>
            </w:r>
            <w:r w:rsidRPr="00032DE2">
              <w:rPr>
                <w:spacing w:val="2"/>
                <w:szCs w:val="24"/>
              </w:rPr>
              <w:t>u</w:t>
            </w:r>
            <w:r w:rsidRPr="00032DE2">
              <w:rPr>
                <w:szCs w:val="24"/>
              </w:rPr>
              <w:t>mist</w:t>
            </w:r>
            <w:r w:rsidRPr="00032DE2">
              <w:rPr>
                <w:spacing w:val="-3"/>
                <w:szCs w:val="24"/>
              </w:rPr>
              <w:t xml:space="preserve"> </w:t>
            </w:r>
            <w:r w:rsidRPr="00032DE2">
              <w:rPr>
                <w:szCs w:val="24"/>
              </w:rPr>
              <w:t>ja otsus</w:t>
            </w:r>
            <w:r w:rsidRPr="00032DE2">
              <w:rPr>
                <w:spacing w:val="1"/>
                <w:szCs w:val="24"/>
              </w:rPr>
              <w:t>t</w:t>
            </w:r>
            <w:r w:rsidRPr="00032DE2">
              <w:rPr>
                <w:szCs w:val="24"/>
              </w:rPr>
              <w:t>e teg</w:t>
            </w:r>
            <w:r w:rsidRPr="00032DE2">
              <w:rPr>
                <w:spacing w:val="1"/>
                <w:szCs w:val="24"/>
              </w:rPr>
              <w:t>e</w:t>
            </w:r>
            <w:r w:rsidRPr="00032DE2">
              <w:rPr>
                <w:spacing w:val="-2"/>
                <w:szCs w:val="24"/>
              </w:rPr>
              <w:t>m</w:t>
            </w:r>
            <w:r w:rsidRPr="00032DE2">
              <w:rPr>
                <w:szCs w:val="24"/>
              </w:rPr>
              <w:t>ist,</w:t>
            </w:r>
            <w:r w:rsidRPr="00032DE2">
              <w:rPr>
                <w:spacing w:val="-4"/>
                <w:szCs w:val="24"/>
              </w:rPr>
              <w:t xml:space="preserve"> </w:t>
            </w:r>
            <w:r w:rsidRPr="00032DE2">
              <w:rPr>
                <w:szCs w:val="24"/>
              </w:rPr>
              <w:t>toe</w:t>
            </w:r>
            <w:r w:rsidRPr="00032DE2">
              <w:rPr>
                <w:spacing w:val="1"/>
                <w:szCs w:val="24"/>
              </w:rPr>
              <w:t>t</w:t>
            </w:r>
            <w:r w:rsidRPr="00032DE2">
              <w:rPr>
                <w:szCs w:val="24"/>
              </w:rPr>
              <w:t>udes</w:t>
            </w:r>
            <w:r w:rsidRPr="00032DE2">
              <w:rPr>
                <w:spacing w:val="-4"/>
                <w:szCs w:val="24"/>
              </w:rPr>
              <w:t xml:space="preserve"> </w:t>
            </w:r>
            <w:r w:rsidRPr="00032DE2">
              <w:rPr>
                <w:szCs w:val="24"/>
              </w:rPr>
              <w:t>turvalise meediakäit</w:t>
            </w:r>
            <w:r w:rsidRPr="00032DE2">
              <w:rPr>
                <w:spacing w:val="2"/>
                <w:szCs w:val="24"/>
              </w:rPr>
              <w:t>u</w:t>
            </w:r>
            <w:r w:rsidRPr="00032DE2">
              <w:rPr>
                <w:szCs w:val="24"/>
              </w:rPr>
              <w:t>mise kohta omandatud tea</w:t>
            </w:r>
            <w:r w:rsidRPr="00032DE2">
              <w:rPr>
                <w:spacing w:val="2"/>
                <w:szCs w:val="24"/>
              </w:rPr>
              <w:t>d</w:t>
            </w:r>
            <w:r w:rsidRPr="00032DE2">
              <w:rPr>
                <w:spacing w:val="-2"/>
                <w:szCs w:val="24"/>
              </w:rPr>
              <w:t>m</w:t>
            </w:r>
            <w:r w:rsidRPr="00032DE2">
              <w:rPr>
                <w:szCs w:val="24"/>
              </w:rPr>
              <w:t>iste</w:t>
            </w:r>
            <w:r w:rsidRPr="00032DE2">
              <w:rPr>
                <w:spacing w:val="1"/>
                <w:szCs w:val="24"/>
              </w:rPr>
              <w:t>l</w:t>
            </w:r>
            <w:r w:rsidRPr="00032DE2">
              <w:rPr>
                <w:szCs w:val="24"/>
              </w:rPr>
              <w:t>e.</w:t>
            </w:r>
          </w:p>
        </w:tc>
      </w:tr>
      <w:tr w:rsidR="00E809FF" w:rsidRPr="00032DE2" w14:paraId="1FE2522C" w14:textId="77777777" w:rsidTr="4954C7A6">
        <w:trPr>
          <w:trHeight w:hRule="exact" w:val="4816"/>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977E9" w14:textId="77777777" w:rsidR="00E809FF" w:rsidRPr="00032DE2" w:rsidRDefault="00E809FF" w:rsidP="00E809FF">
            <w:pPr>
              <w:widowControl w:val="0"/>
              <w:autoSpaceDE w:val="0"/>
              <w:autoSpaceDN w:val="0"/>
              <w:adjustRightInd w:val="0"/>
              <w:spacing w:after="0" w:line="252" w:lineRule="exact"/>
              <w:ind w:left="102" w:right="77"/>
              <w:rPr>
                <w:szCs w:val="24"/>
              </w:rPr>
            </w:pPr>
            <w:r w:rsidRPr="00032DE2">
              <w:rPr>
                <w:szCs w:val="24"/>
              </w:rPr>
              <w:lastRenderedPageBreak/>
              <w:t>Raha.</w:t>
            </w:r>
            <w:r w:rsidRPr="00032DE2">
              <w:rPr>
                <w:spacing w:val="-10"/>
                <w:szCs w:val="24"/>
              </w:rPr>
              <w:t xml:space="preserve"> </w:t>
            </w:r>
            <w:r w:rsidRPr="00032DE2">
              <w:rPr>
                <w:szCs w:val="24"/>
              </w:rPr>
              <w:t>Raha</w:t>
            </w:r>
            <w:r w:rsidRPr="00032DE2">
              <w:rPr>
                <w:spacing w:val="-4"/>
                <w:szCs w:val="24"/>
              </w:rPr>
              <w:t xml:space="preserve"> </w:t>
            </w:r>
            <w:r w:rsidRPr="00032DE2">
              <w:rPr>
                <w:szCs w:val="24"/>
              </w:rPr>
              <w:t>teen</w:t>
            </w:r>
            <w:r w:rsidRPr="00032DE2">
              <w:rPr>
                <w:spacing w:val="1"/>
                <w:szCs w:val="24"/>
              </w:rPr>
              <w:t>i</w:t>
            </w:r>
            <w:r w:rsidRPr="00032DE2">
              <w:rPr>
                <w:spacing w:val="-2"/>
                <w:szCs w:val="24"/>
              </w:rPr>
              <w:t>m</w:t>
            </w:r>
            <w:r w:rsidRPr="00032DE2">
              <w:rPr>
                <w:szCs w:val="24"/>
              </w:rPr>
              <w:t>ine, kuluta</w:t>
            </w:r>
            <w:r w:rsidRPr="00032DE2">
              <w:rPr>
                <w:spacing w:val="-2"/>
                <w:szCs w:val="24"/>
              </w:rPr>
              <w:t>m</w:t>
            </w:r>
            <w:r w:rsidRPr="00032DE2">
              <w:rPr>
                <w:szCs w:val="24"/>
              </w:rPr>
              <w:t>ine, laen</w:t>
            </w:r>
            <w:r w:rsidRPr="00032DE2">
              <w:rPr>
                <w:spacing w:val="1"/>
                <w:szCs w:val="24"/>
              </w:rPr>
              <w:t>a</w:t>
            </w:r>
            <w:r w:rsidRPr="00032DE2">
              <w:rPr>
                <w:spacing w:val="-2"/>
                <w:szCs w:val="24"/>
              </w:rPr>
              <w:t>m</w:t>
            </w:r>
            <w:r w:rsidRPr="00032DE2">
              <w:rPr>
                <w:szCs w:val="24"/>
              </w:rPr>
              <w:t>ine.</w:t>
            </w:r>
          </w:p>
          <w:p w14:paraId="31ED1794" w14:textId="77777777" w:rsidR="00E809FF" w:rsidRPr="00032DE2" w:rsidRDefault="00E809FF" w:rsidP="00E809FF">
            <w:pPr>
              <w:widowControl w:val="0"/>
              <w:autoSpaceDE w:val="0"/>
              <w:autoSpaceDN w:val="0"/>
              <w:adjustRightInd w:val="0"/>
              <w:spacing w:after="0" w:line="254" w:lineRule="exact"/>
              <w:ind w:left="102" w:right="125"/>
              <w:rPr>
                <w:szCs w:val="24"/>
              </w:rPr>
            </w:pPr>
            <w:r w:rsidRPr="00032DE2">
              <w:rPr>
                <w:szCs w:val="24"/>
              </w:rPr>
              <w:t>Vastutus.</w:t>
            </w:r>
            <w:r w:rsidRPr="00032DE2">
              <w:rPr>
                <w:spacing w:val="-13"/>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kulutuste pl</w:t>
            </w:r>
            <w:r w:rsidRPr="00032DE2">
              <w:rPr>
                <w:spacing w:val="-1"/>
                <w:szCs w:val="24"/>
              </w:rPr>
              <w:t>a</w:t>
            </w:r>
            <w:r w:rsidRPr="00032DE2">
              <w:rPr>
                <w:spacing w:val="1"/>
                <w:szCs w:val="24"/>
              </w:rPr>
              <w:t>n</w:t>
            </w:r>
            <w:r w:rsidRPr="00032DE2">
              <w:rPr>
                <w:szCs w:val="24"/>
              </w:rPr>
              <w:t>eeri</w:t>
            </w:r>
            <w:r w:rsidRPr="00032DE2">
              <w:rPr>
                <w:spacing w:val="-2"/>
                <w:szCs w:val="24"/>
              </w:rPr>
              <w:t>m</w:t>
            </w:r>
            <w:r w:rsidRPr="00032DE2">
              <w:rPr>
                <w:szCs w:val="24"/>
              </w:rPr>
              <w:t>ine</w:t>
            </w:r>
            <w:r w:rsidRPr="00032DE2">
              <w:rPr>
                <w:spacing w:val="-2"/>
                <w:szCs w:val="24"/>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82EB3" w14:textId="77777777" w:rsidR="00E809FF" w:rsidRPr="00032DE2" w:rsidRDefault="00E809FF" w:rsidP="00E809FF">
            <w:pPr>
              <w:widowControl w:val="0"/>
              <w:autoSpaceDE w:val="0"/>
              <w:autoSpaceDN w:val="0"/>
              <w:adjustRightInd w:val="0"/>
              <w:spacing w:after="0" w:line="252" w:lineRule="exact"/>
              <w:ind w:left="102" w:right="513"/>
              <w:rPr>
                <w:szCs w:val="24"/>
              </w:rPr>
            </w:pPr>
            <w:r>
              <w:rPr>
                <w:szCs w:val="24"/>
              </w:rPr>
              <w:t>Heategevus</w:t>
            </w:r>
            <w:r w:rsidRPr="00032DE2">
              <w:rPr>
                <w:szCs w:val="24"/>
              </w:rPr>
              <w:t>. Sääs</w:t>
            </w:r>
            <w:r w:rsidRPr="00032DE2">
              <w:rPr>
                <w:spacing w:val="1"/>
                <w:szCs w:val="24"/>
              </w:rPr>
              <w:t>t</w:t>
            </w:r>
            <w:r w:rsidRPr="00032DE2">
              <w:rPr>
                <w:szCs w:val="24"/>
              </w:rPr>
              <w:t>mine ja</w:t>
            </w:r>
          </w:p>
          <w:p w14:paraId="69539D4A" w14:textId="77777777" w:rsidR="00E809FF" w:rsidRPr="00032DE2" w:rsidRDefault="00E809FF" w:rsidP="00E809FF">
            <w:pPr>
              <w:widowControl w:val="0"/>
              <w:autoSpaceDE w:val="0"/>
              <w:autoSpaceDN w:val="0"/>
              <w:adjustRightInd w:val="0"/>
              <w:spacing w:after="0" w:line="254" w:lineRule="exact"/>
              <w:ind w:left="102" w:right="567"/>
              <w:rPr>
                <w:szCs w:val="24"/>
              </w:rPr>
            </w:pPr>
            <w:r w:rsidRPr="00032DE2">
              <w:rPr>
                <w:szCs w:val="24"/>
              </w:rPr>
              <w:t>kuluta</w:t>
            </w:r>
            <w:r w:rsidRPr="00032DE2">
              <w:rPr>
                <w:spacing w:val="-2"/>
                <w:szCs w:val="24"/>
              </w:rPr>
              <w:t>m</w:t>
            </w:r>
            <w:r w:rsidRPr="00032DE2">
              <w:rPr>
                <w:szCs w:val="24"/>
              </w:rPr>
              <w:t>ine kog</w:t>
            </w:r>
            <w:r w:rsidRPr="00032DE2">
              <w:rPr>
                <w:spacing w:val="-1"/>
                <w:szCs w:val="24"/>
              </w:rPr>
              <w:t>u</w:t>
            </w:r>
            <w:r w:rsidRPr="00032DE2">
              <w:rPr>
                <w:szCs w:val="24"/>
              </w:rPr>
              <w:t>ko</w:t>
            </w:r>
            <w:r w:rsidRPr="00032DE2">
              <w:rPr>
                <w:spacing w:val="-1"/>
                <w:szCs w:val="24"/>
              </w:rPr>
              <w:t>n</w:t>
            </w:r>
            <w:r w:rsidR="00E72B39">
              <w:rPr>
                <w:szCs w:val="24"/>
              </w:rPr>
              <w:t>na</w:t>
            </w:r>
            <w:r w:rsidRPr="00032DE2">
              <w:rPr>
                <w:szCs w:val="24"/>
              </w:rPr>
              <w: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84DBB" w14:textId="77777777" w:rsidR="00E809FF" w:rsidRPr="00032DE2" w:rsidRDefault="00E809FF" w:rsidP="00E809FF">
            <w:pPr>
              <w:widowControl w:val="0"/>
              <w:autoSpaceDE w:val="0"/>
              <w:autoSpaceDN w:val="0"/>
              <w:adjustRightInd w:val="0"/>
              <w:spacing w:after="0" w:line="252" w:lineRule="exact"/>
              <w:ind w:left="102" w:right="63"/>
              <w:rPr>
                <w:szCs w:val="24"/>
              </w:rPr>
            </w:pPr>
            <w:r w:rsidRPr="00032DE2">
              <w:rPr>
                <w:szCs w:val="24"/>
              </w:rPr>
              <w:t>1.</w:t>
            </w:r>
            <w:r w:rsidRPr="00032DE2">
              <w:rPr>
                <w:spacing w:val="-7"/>
                <w:szCs w:val="24"/>
              </w:rPr>
              <w:t xml:space="preserve"> </w:t>
            </w:r>
            <w:r w:rsidRPr="00032DE2">
              <w:rPr>
                <w:szCs w:val="24"/>
              </w:rPr>
              <w:t>Teab,</w:t>
            </w:r>
            <w:r w:rsidRPr="00032DE2">
              <w:rPr>
                <w:spacing w:val="-4"/>
                <w:szCs w:val="24"/>
              </w:rPr>
              <w:t xml:space="preserve"> </w:t>
            </w:r>
            <w:r w:rsidRPr="00032DE2">
              <w:rPr>
                <w:szCs w:val="24"/>
              </w:rPr>
              <w:t>et raha</w:t>
            </w:r>
            <w:r w:rsidRPr="00032DE2">
              <w:rPr>
                <w:spacing w:val="-3"/>
                <w:szCs w:val="24"/>
              </w:rPr>
              <w:t xml:space="preserve"> </w:t>
            </w:r>
            <w:r w:rsidRPr="00032DE2">
              <w:rPr>
                <w:szCs w:val="24"/>
              </w:rPr>
              <w:t>eest s</w:t>
            </w:r>
            <w:r w:rsidRPr="00032DE2">
              <w:rPr>
                <w:spacing w:val="1"/>
                <w:szCs w:val="24"/>
              </w:rPr>
              <w:t>a</w:t>
            </w:r>
            <w:r w:rsidRPr="00032DE2">
              <w:rPr>
                <w:szCs w:val="24"/>
              </w:rPr>
              <w:t>ab</w:t>
            </w:r>
            <w:r w:rsidRPr="00032DE2">
              <w:rPr>
                <w:spacing w:val="-1"/>
                <w:szCs w:val="24"/>
              </w:rPr>
              <w:t xml:space="preserve"> </w:t>
            </w:r>
            <w:r w:rsidRPr="00032DE2">
              <w:rPr>
                <w:szCs w:val="24"/>
              </w:rPr>
              <w:t>osta</w:t>
            </w:r>
            <w:r w:rsidRPr="00032DE2">
              <w:rPr>
                <w:spacing w:val="-3"/>
                <w:szCs w:val="24"/>
              </w:rPr>
              <w:t xml:space="preserve"> </w:t>
            </w:r>
            <w:r w:rsidRPr="00032DE2">
              <w:rPr>
                <w:szCs w:val="24"/>
              </w:rPr>
              <w:t>asju</w:t>
            </w:r>
            <w:r w:rsidRPr="00032DE2">
              <w:rPr>
                <w:spacing w:val="-3"/>
                <w:szCs w:val="24"/>
              </w:rPr>
              <w:t xml:space="preserve"> </w:t>
            </w:r>
            <w:r w:rsidRPr="00032DE2">
              <w:rPr>
                <w:szCs w:val="24"/>
              </w:rPr>
              <w:t>ja teenuseid</w:t>
            </w:r>
            <w:r w:rsidRPr="00032DE2">
              <w:rPr>
                <w:spacing w:val="-8"/>
                <w:szCs w:val="24"/>
              </w:rPr>
              <w:t xml:space="preserve"> </w:t>
            </w:r>
            <w:r w:rsidRPr="00032DE2">
              <w:rPr>
                <w:szCs w:val="24"/>
              </w:rPr>
              <w:t>ning</w:t>
            </w:r>
            <w:r w:rsidRPr="00032DE2">
              <w:rPr>
                <w:spacing w:val="-4"/>
                <w:szCs w:val="24"/>
              </w:rPr>
              <w:t xml:space="preserve"> </w:t>
            </w:r>
            <w:r w:rsidRPr="00032DE2">
              <w:rPr>
                <w:szCs w:val="24"/>
              </w:rPr>
              <w:t>seda,</w:t>
            </w:r>
            <w:r w:rsidRPr="00032DE2">
              <w:rPr>
                <w:spacing w:val="-4"/>
                <w:szCs w:val="24"/>
              </w:rPr>
              <w:t xml:space="preserve"> </w:t>
            </w:r>
            <w:r w:rsidRPr="00032DE2">
              <w:rPr>
                <w:szCs w:val="24"/>
              </w:rPr>
              <w:t>et raha</w:t>
            </w:r>
          </w:p>
          <w:p w14:paraId="6C7DD2D7"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teenitakse</w:t>
            </w:r>
            <w:r w:rsidRPr="00032DE2">
              <w:rPr>
                <w:spacing w:val="-14"/>
                <w:szCs w:val="24"/>
              </w:rPr>
              <w:t xml:space="preserve"> </w:t>
            </w:r>
            <w:r w:rsidRPr="00032DE2">
              <w:rPr>
                <w:szCs w:val="24"/>
              </w:rPr>
              <w:t>tööga.</w:t>
            </w:r>
          </w:p>
          <w:p w14:paraId="07EBFDCF" w14:textId="77777777" w:rsidR="00E809FF" w:rsidRPr="00032DE2" w:rsidRDefault="00E809FF" w:rsidP="00E809FF">
            <w:pPr>
              <w:widowControl w:val="0"/>
              <w:autoSpaceDE w:val="0"/>
              <w:autoSpaceDN w:val="0"/>
              <w:adjustRightInd w:val="0"/>
              <w:spacing w:after="0" w:line="240" w:lineRule="auto"/>
              <w:ind w:left="102" w:right="273"/>
              <w:rPr>
                <w:szCs w:val="24"/>
              </w:rPr>
            </w:pPr>
            <w:r w:rsidRPr="00032DE2">
              <w:rPr>
                <w:szCs w:val="24"/>
              </w:rPr>
              <w:t>2.</w:t>
            </w:r>
            <w:r w:rsidRPr="00032DE2">
              <w:rPr>
                <w:spacing w:val="-7"/>
                <w:szCs w:val="24"/>
              </w:rPr>
              <w:t xml:space="preserve"> </w:t>
            </w:r>
            <w:r w:rsidRPr="00032DE2">
              <w:rPr>
                <w:szCs w:val="24"/>
              </w:rPr>
              <w:t>Mõistab</w:t>
            </w:r>
            <w:r w:rsidRPr="00032DE2">
              <w:rPr>
                <w:spacing w:val="-7"/>
                <w:szCs w:val="24"/>
              </w:rPr>
              <w:t xml:space="preserve"> </w:t>
            </w:r>
            <w:r w:rsidRPr="00032DE2">
              <w:rPr>
                <w:szCs w:val="24"/>
              </w:rPr>
              <w:t>oma</w:t>
            </w:r>
            <w:r w:rsidRPr="00032DE2">
              <w:rPr>
                <w:spacing w:val="-3"/>
                <w:szCs w:val="24"/>
              </w:rPr>
              <w:t xml:space="preserve"> </w:t>
            </w:r>
            <w:r w:rsidRPr="00032DE2">
              <w:rPr>
                <w:szCs w:val="24"/>
              </w:rPr>
              <w:t>vastutust</w:t>
            </w:r>
            <w:r w:rsidRPr="00032DE2">
              <w:rPr>
                <w:spacing w:val="-7"/>
                <w:szCs w:val="24"/>
              </w:rPr>
              <w:t xml:space="preserve"> </w:t>
            </w:r>
            <w:r w:rsidRPr="00032DE2">
              <w:rPr>
                <w:szCs w:val="24"/>
              </w:rPr>
              <w:t>asjade hoid</w:t>
            </w:r>
            <w:r w:rsidRPr="00032DE2">
              <w:rPr>
                <w:spacing w:val="-2"/>
                <w:szCs w:val="24"/>
              </w:rPr>
              <w:t>m</w:t>
            </w:r>
            <w:r w:rsidRPr="00032DE2">
              <w:rPr>
                <w:szCs w:val="24"/>
              </w:rPr>
              <w:t xml:space="preserve">ise ja </w:t>
            </w:r>
            <w:r w:rsidRPr="00032DE2">
              <w:rPr>
                <w:spacing w:val="1"/>
                <w:szCs w:val="24"/>
              </w:rPr>
              <w:t>l</w:t>
            </w:r>
            <w:r w:rsidRPr="00032DE2">
              <w:rPr>
                <w:szCs w:val="24"/>
              </w:rPr>
              <w:t>aen</w:t>
            </w:r>
            <w:r w:rsidRPr="00032DE2">
              <w:rPr>
                <w:spacing w:val="1"/>
                <w:szCs w:val="24"/>
              </w:rPr>
              <w:t>a</w:t>
            </w:r>
            <w:r w:rsidRPr="00032DE2">
              <w:rPr>
                <w:spacing w:val="-2"/>
                <w:szCs w:val="24"/>
              </w:rPr>
              <w:t>m</w:t>
            </w:r>
            <w:r w:rsidRPr="00032DE2">
              <w:rPr>
                <w:spacing w:val="1"/>
                <w:szCs w:val="24"/>
              </w:rPr>
              <w:t>i</w:t>
            </w:r>
            <w:r w:rsidRPr="00032DE2">
              <w:rPr>
                <w:szCs w:val="24"/>
              </w:rPr>
              <w:t>se</w:t>
            </w:r>
            <w:r w:rsidRPr="00032DE2">
              <w:rPr>
                <w:spacing w:val="-4"/>
                <w:szCs w:val="24"/>
              </w:rPr>
              <w:t xml:space="preserve"> </w:t>
            </w:r>
            <w:r w:rsidRPr="00032DE2">
              <w:rPr>
                <w:spacing w:val="1"/>
                <w:szCs w:val="24"/>
              </w:rPr>
              <w:t>e</w:t>
            </w:r>
            <w:r w:rsidRPr="00032DE2">
              <w:rPr>
                <w:szCs w:val="24"/>
              </w:rPr>
              <w:t>es</w:t>
            </w:r>
            <w:r w:rsidRPr="00032DE2">
              <w:rPr>
                <w:spacing w:val="1"/>
                <w:szCs w:val="24"/>
              </w:rPr>
              <w:t>t</w:t>
            </w:r>
            <w:r w:rsidRPr="00032DE2">
              <w:rPr>
                <w:szCs w:val="24"/>
              </w:rPr>
              <w:t>.</w:t>
            </w:r>
          </w:p>
          <w:p w14:paraId="5A136886" w14:textId="77777777" w:rsidR="00E809FF" w:rsidRPr="00032DE2" w:rsidRDefault="00E809FF" w:rsidP="00E809FF">
            <w:pPr>
              <w:widowControl w:val="0"/>
              <w:autoSpaceDE w:val="0"/>
              <w:autoSpaceDN w:val="0"/>
              <w:adjustRightInd w:val="0"/>
              <w:spacing w:after="0" w:line="239" w:lineRule="auto"/>
              <w:ind w:left="102" w:right="203"/>
              <w:rPr>
                <w:szCs w:val="24"/>
              </w:rPr>
            </w:pPr>
            <w:r w:rsidRPr="00032DE2">
              <w:rPr>
                <w:szCs w:val="24"/>
              </w:rPr>
              <w:t>3.</w:t>
            </w:r>
            <w:r w:rsidRPr="00032DE2">
              <w:rPr>
                <w:spacing w:val="-7"/>
                <w:szCs w:val="24"/>
              </w:rPr>
              <w:t xml:space="preserve"> </w:t>
            </w:r>
            <w:r w:rsidRPr="00032DE2">
              <w:rPr>
                <w:szCs w:val="24"/>
              </w:rPr>
              <w:t>Selgitab,</w:t>
            </w:r>
            <w:r w:rsidRPr="00032DE2">
              <w:rPr>
                <w:spacing w:val="-7"/>
                <w:szCs w:val="24"/>
              </w:rPr>
              <w:t xml:space="preserve"> </w:t>
            </w:r>
            <w:r w:rsidRPr="00032DE2">
              <w:rPr>
                <w:spacing w:val="-2"/>
                <w:szCs w:val="24"/>
              </w:rPr>
              <w:t>m</w:t>
            </w:r>
            <w:r w:rsidRPr="00032DE2">
              <w:rPr>
                <w:szCs w:val="24"/>
              </w:rPr>
              <w:t>illeks</w:t>
            </w:r>
            <w:r w:rsidRPr="00032DE2">
              <w:rPr>
                <w:spacing w:val="-2"/>
                <w:szCs w:val="24"/>
              </w:rPr>
              <w:t xml:space="preserve"> </w:t>
            </w:r>
            <w:r w:rsidRPr="00032DE2">
              <w:rPr>
                <w:szCs w:val="24"/>
              </w:rPr>
              <w:t>kasutatakse</w:t>
            </w:r>
            <w:r w:rsidRPr="00032DE2">
              <w:rPr>
                <w:spacing w:val="-9"/>
                <w:szCs w:val="24"/>
              </w:rPr>
              <w:t xml:space="preserve"> </w:t>
            </w:r>
            <w:r w:rsidRPr="00032DE2">
              <w:rPr>
                <w:szCs w:val="24"/>
              </w:rPr>
              <w:t>raha ning</w:t>
            </w:r>
            <w:r w:rsidRPr="00032DE2">
              <w:rPr>
                <w:spacing w:val="-4"/>
                <w:szCs w:val="24"/>
              </w:rPr>
              <w:t xml:space="preserve"> </w:t>
            </w:r>
            <w:r w:rsidRPr="00032DE2">
              <w:rPr>
                <w:spacing w:val="-2"/>
                <w:szCs w:val="24"/>
              </w:rPr>
              <w:t>m</w:t>
            </w:r>
            <w:r w:rsidRPr="00032DE2">
              <w:rPr>
                <w:szCs w:val="24"/>
              </w:rPr>
              <w:t>is</w:t>
            </w:r>
            <w:r w:rsidRPr="00032DE2">
              <w:rPr>
                <w:spacing w:val="-2"/>
                <w:szCs w:val="24"/>
              </w:rPr>
              <w:t xml:space="preserve"> </w:t>
            </w:r>
            <w:r w:rsidRPr="00032DE2">
              <w:rPr>
                <w:szCs w:val="24"/>
              </w:rPr>
              <w:t>on</w:t>
            </w:r>
            <w:r w:rsidRPr="00032DE2">
              <w:rPr>
                <w:spacing w:val="-2"/>
                <w:szCs w:val="24"/>
              </w:rPr>
              <w:t xml:space="preserve"> </w:t>
            </w:r>
            <w:r w:rsidRPr="00032DE2">
              <w:rPr>
                <w:szCs w:val="24"/>
              </w:rPr>
              <w:t>raha</w:t>
            </w:r>
            <w:r w:rsidRPr="00032DE2">
              <w:rPr>
                <w:spacing w:val="-3"/>
                <w:szCs w:val="24"/>
              </w:rPr>
              <w:t xml:space="preserve"> </w:t>
            </w:r>
            <w:r w:rsidRPr="00032DE2">
              <w:rPr>
                <w:szCs w:val="24"/>
              </w:rPr>
              <w:t>teenimine, hoid</w:t>
            </w:r>
            <w:r w:rsidRPr="00032DE2">
              <w:rPr>
                <w:spacing w:val="-2"/>
                <w:szCs w:val="24"/>
              </w:rPr>
              <w:t>m</w:t>
            </w:r>
            <w:r w:rsidRPr="00032DE2">
              <w:rPr>
                <w:szCs w:val="24"/>
              </w:rPr>
              <w:t>ine,</w:t>
            </w:r>
            <w:r w:rsidRPr="00032DE2">
              <w:rPr>
                <w:spacing w:val="1"/>
                <w:szCs w:val="24"/>
              </w:rPr>
              <w:t xml:space="preserve"> </w:t>
            </w:r>
            <w:r w:rsidRPr="00032DE2">
              <w:rPr>
                <w:szCs w:val="24"/>
              </w:rPr>
              <w:t>ku</w:t>
            </w:r>
            <w:r w:rsidRPr="00032DE2">
              <w:rPr>
                <w:spacing w:val="-1"/>
                <w:szCs w:val="24"/>
              </w:rPr>
              <w:t>l</w:t>
            </w:r>
            <w:r w:rsidRPr="00032DE2">
              <w:rPr>
                <w:szCs w:val="24"/>
              </w:rPr>
              <w:t>uta</w:t>
            </w:r>
            <w:r w:rsidRPr="00032DE2">
              <w:rPr>
                <w:spacing w:val="-2"/>
                <w:szCs w:val="24"/>
              </w:rPr>
              <w:t>m</w:t>
            </w:r>
            <w:r w:rsidRPr="00032DE2">
              <w:rPr>
                <w:szCs w:val="24"/>
              </w:rPr>
              <w:t>ine</w:t>
            </w:r>
            <w:r w:rsidRPr="00032DE2">
              <w:rPr>
                <w:spacing w:val="-1"/>
                <w:szCs w:val="24"/>
              </w:rPr>
              <w:t xml:space="preserve"> </w:t>
            </w:r>
            <w:r w:rsidRPr="00032DE2">
              <w:rPr>
                <w:szCs w:val="24"/>
              </w:rPr>
              <w:t>ja laen</w:t>
            </w:r>
            <w:r w:rsidRPr="00032DE2">
              <w:rPr>
                <w:spacing w:val="1"/>
                <w:szCs w:val="24"/>
              </w:rPr>
              <w:t>a</w:t>
            </w:r>
            <w:r w:rsidRPr="00032DE2">
              <w:rPr>
                <w:spacing w:val="-2"/>
                <w:szCs w:val="24"/>
              </w:rPr>
              <w:t>m</w:t>
            </w:r>
            <w:r w:rsidRPr="00032DE2">
              <w:rPr>
                <w:szCs w:val="24"/>
              </w:rPr>
              <w:t>ine.</w:t>
            </w:r>
          </w:p>
          <w:p w14:paraId="1D6BFDF2" w14:textId="77777777" w:rsidR="00E809FF" w:rsidRPr="00032DE2" w:rsidRDefault="00E809FF" w:rsidP="00E809FF">
            <w:pPr>
              <w:widowControl w:val="0"/>
              <w:autoSpaceDE w:val="0"/>
              <w:autoSpaceDN w:val="0"/>
              <w:adjustRightInd w:val="0"/>
              <w:spacing w:after="0" w:line="240" w:lineRule="auto"/>
              <w:ind w:left="102" w:right="369"/>
              <w:rPr>
                <w:szCs w:val="24"/>
              </w:rPr>
            </w:pPr>
            <w:r w:rsidRPr="00032DE2">
              <w:rPr>
                <w:szCs w:val="24"/>
              </w:rPr>
              <w:t>4.</w:t>
            </w:r>
            <w:r w:rsidRPr="00032DE2">
              <w:rPr>
                <w:spacing w:val="-7"/>
                <w:szCs w:val="24"/>
              </w:rPr>
              <w:t xml:space="preserve"> </w:t>
            </w:r>
            <w:r w:rsidRPr="00032DE2">
              <w:rPr>
                <w:szCs w:val="24"/>
              </w:rPr>
              <w:t>Kirjeldab,</w:t>
            </w:r>
            <w:r w:rsidRPr="00032DE2">
              <w:rPr>
                <w:spacing w:val="-9"/>
                <w:szCs w:val="24"/>
              </w:rPr>
              <w:t xml:space="preserve"> </w:t>
            </w:r>
            <w:r w:rsidRPr="00032DE2">
              <w:rPr>
                <w:szCs w:val="24"/>
              </w:rPr>
              <w:t>milliseid vajadusi tuleb arvestada</w:t>
            </w:r>
            <w:r w:rsidRPr="00032DE2">
              <w:rPr>
                <w:spacing w:val="-8"/>
                <w:szCs w:val="24"/>
              </w:rPr>
              <w:t xml:space="preserve"> </w:t>
            </w:r>
            <w:r w:rsidRPr="00032DE2">
              <w:rPr>
                <w:szCs w:val="24"/>
              </w:rPr>
              <w:t>taskuraha kulutades ja sääst</w:t>
            </w:r>
            <w:r w:rsidRPr="00032DE2">
              <w:rPr>
                <w:spacing w:val="1"/>
                <w:szCs w:val="24"/>
              </w:rPr>
              <w:t>e</w:t>
            </w:r>
            <w:r w:rsidRPr="00032DE2">
              <w:rPr>
                <w:szCs w:val="24"/>
              </w:rPr>
              <w:t>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311F0" w14:textId="77777777" w:rsidR="00E809FF" w:rsidRPr="00032DE2" w:rsidRDefault="00E809FF" w:rsidP="00E809FF">
            <w:pPr>
              <w:widowControl w:val="0"/>
              <w:autoSpaceDE w:val="0"/>
              <w:autoSpaceDN w:val="0"/>
              <w:adjustRightInd w:val="0"/>
              <w:spacing w:after="0" w:line="252" w:lineRule="exact"/>
              <w:ind w:left="102" w:right="513"/>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 sotsiaalne pädevus,</w:t>
            </w:r>
          </w:p>
          <w:p w14:paraId="47308070" w14:textId="77777777" w:rsidR="00E809FF" w:rsidRPr="00032DE2" w:rsidRDefault="00E809FF" w:rsidP="00E809FF">
            <w:pPr>
              <w:widowControl w:val="0"/>
              <w:autoSpaceDE w:val="0"/>
              <w:autoSpaceDN w:val="0"/>
              <w:adjustRightInd w:val="0"/>
              <w:spacing w:after="0" w:line="254" w:lineRule="exact"/>
              <w:ind w:left="102" w:right="98"/>
              <w:rPr>
                <w:szCs w:val="24"/>
              </w:rPr>
            </w:pPr>
            <w:r w:rsidRPr="00032DE2">
              <w:rPr>
                <w:szCs w:val="24"/>
              </w:rPr>
              <w:t>suhtluspädevus,</w:t>
            </w:r>
            <w:r w:rsidRPr="00032DE2">
              <w:rPr>
                <w:spacing w:val="-19"/>
                <w:szCs w:val="24"/>
              </w:rPr>
              <w:t xml:space="preserve"> </w:t>
            </w:r>
            <w:r w:rsidRPr="00032DE2">
              <w:rPr>
                <w:w w:val="99"/>
                <w:szCs w:val="24"/>
              </w:rPr>
              <w:t xml:space="preserve">väärtuspädevus </w:t>
            </w:r>
            <w:r w:rsidRPr="00032DE2">
              <w:rPr>
                <w:szCs w:val="24"/>
              </w:rPr>
              <w:t>L: kodan</w:t>
            </w:r>
            <w:r w:rsidRPr="00032DE2">
              <w:rPr>
                <w:spacing w:val="-1"/>
                <w:szCs w:val="24"/>
              </w:rPr>
              <w:t>i</w:t>
            </w:r>
            <w:r w:rsidRPr="00032DE2">
              <w:rPr>
                <w:szCs w:val="24"/>
              </w:rPr>
              <w:t>kua</w:t>
            </w:r>
            <w:r w:rsidRPr="00032DE2">
              <w:rPr>
                <w:spacing w:val="-1"/>
                <w:szCs w:val="24"/>
              </w:rPr>
              <w:t>l</w:t>
            </w:r>
            <w:r w:rsidRPr="00032DE2">
              <w:rPr>
                <w:spacing w:val="1"/>
                <w:szCs w:val="24"/>
              </w:rPr>
              <w:t>g</w:t>
            </w:r>
            <w:r w:rsidRPr="00032DE2">
              <w:rPr>
                <w:szCs w:val="24"/>
              </w:rPr>
              <w:t>atus</w:t>
            </w:r>
            <w:r w:rsidRPr="00032DE2">
              <w:rPr>
                <w:spacing w:val="-5"/>
                <w:szCs w:val="24"/>
              </w:rPr>
              <w:t xml:space="preserve"> </w:t>
            </w:r>
            <w:r w:rsidRPr="00032DE2">
              <w:rPr>
                <w:szCs w:val="24"/>
              </w:rPr>
              <w:t xml:space="preserve">ja </w:t>
            </w:r>
            <w:r w:rsidRPr="00032DE2">
              <w:rPr>
                <w:w w:val="99"/>
                <w:szCs w:val="24"/>
              </w:rPr>
              <w:t>ettevõtlikkus,</w:t>
            </w:r>
            <w:r w:rsidRPr="00032DE2">
              <w:rPr>
                <w:spacing w:val="-1"/>
                <w:szCs w:val="24"/>
              </w:rPr>
              <w:t xml:space="preserve"> </w:t>
            </w:r>
            <w:r w:rsidRPr="00032DE2">
              <w:rPr>
                <w:szCs w:val="24"/>
              </w:rPr>
              <w:t>teabekeskkond;</w:t>
            </w:r>
            <w:r w:rsidRPr="00032DE2">
              <w:rPr>
                <w:spacing w:val="-12"/>
                <w:szCs w:val="24"/>
              </w:rPr>
              <w:t xml:space="preserve"> </w:t>
            </w:r>
            <w:r w:rsidRPr="00032DE2">
              <w:rPr>
                <w:szCs w:val="24"/>
              </w:rPr>
              <w:t>tervis ja ohu</w:t>
            </w:r>
            <w:r w:rsidRPr="00032DE2">
              <w:rPr>
                <w:spacing w:val="-1"/>
                <w:szCs w:val="24"/>
              </w:rPr>
              <w:t>t</w:t>
            </w:r>
            <w:r w:rsidRPr="00032DE2">
              <w:rPr>
                <w:szCs w:val="24"/>
              </w:rPr>
              <w:t>us</w:t>
            </w:r>
          </w:p>
          <w:p w14:paraId="1DEF4185"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T:</w:t>
            </w:r>
            <w:r w:rsidRPr="00032DE2">
              <w:rPr>
                <w:spacing w:val="-5"/>
                <w:szCs w:val="24"/>
              </w:rPr>
              <w:t xml:space="preserve"> </w:t>
            </w:r>
            <w:r w:rsidRPr="00032DE2">
              <w:rPr>
                <w:szCs w:val="24"/>
              </w:rPr>
              <w:t>mat</w:t>
            </w:r>
            <w:r w:rsidRPr="00032DE2">
              <w:rPr>
                <w:spacing w:val="1"/>
                <w:szCs w:val="24"/>
              </w:rPr>
              <w:t>e</w:t>
            </w:r>
            <w:r w:rsidRPr="00032DE2">
              <w:rPr>
                <w:szCs w:val="24"/>
              </w:rPr>
              <w:t>maat</w:t>
            </w:r>
            <w:r w:rsidRPr="00032DE2">
              <w:rPr>
                <w:spacing w:val="1"/>
                <w:szCs w:val="24"/>
              </w:rPr>
              <w:t>ik</w:t>
            </w:r>
            <w:r w:rsidRPr="00032DE2">
              <w:rPr>
                <w:szCs w:val="24"/>
              </w:rPr>
              <w:t>a</w:t>
            </w:r>
            <w:r w:rsidRPr="00032DE2">
              <w:rPr>
                <w:spacing w:val="-1"/>
                <w:szCs w:val="24"/>
              </w:rPr>
              <w:t xml:space="preserve"> </w:t>
            </w:r>
            <w:r w:rsidRPr="00032DE2">
              <w:rPr>
                <w:szCs w:val="24"/>
              </w:rPr>
              <w:t>(käibivad</w:t>
            </w:r>
          </w:p>
          <w:p w14:paraId="4634A8E4" w14:textId="77777777" w:rsidR="00E809FF" w:rsidRPr="00032DE2" w:rsidRDefault="00E809FF" w:rsidP="00E809FF">
            <w:pPr>
              <w:widowControl w:val="0"/>
              <w:autoSpaceDE w:val="0"/>
              <w:autoSpaceDN w:val="0"/>
              <w:adjustRightInd w:val="0"/>
              <w:spacing w:after="0" w:line="240" w:lineRule="auto"/>
              <w:ind w:left="102" w:right="184"/>
              <w:rPr>
                <w:szCs w:val="24"/>
              </w:rPr>
            </w:pPr>
            <w:r w:rsidRPr="00032DE2">
              <w:rPr>
                <w:szCs w:val="24"/>
              </w:rPr>
              <w:t>rahaühikud,</w:t>
            </w:r>
            <w:r w:rsidRPr="00032DE2">
              <w:rPr>
                <w:spacing w:val="-16"/>
                <w:szCs w:val="24"/>
              </w:rPr>
              <w:t xml:space="preserve"> </w:t>
            </w:r>
            <w:r w:rsidRPr="00032DE2">
              <w:rPr>
                <w:spacing w:val="-1"/>
                <w:szCs w:val="24"/>
              </w:rPr>
              <w:t>r</w:t>
            </w:r>
            <w:r w:rsidRPr="00032DE2">
              <w:rPr>
                <w:szCs w:val="24"/>
              </w:rPr>
              <w:t>ahaühikute</w:t>
            </w:r>
            <w:r w:rsidRPr="00032DE2">
              <w:rPr>
                <w:spacing w:val="-9"/>
                <w:szCs w:val="24"/>
              </w:rPr>
              <w:t xml:space="preserve"> </w:t>
            </w:r>
            <w:r w:rsidRPr="00032DE2">
              <w:rPr>
                <w:szCs w:val="24"/>
              </w:rPr>
              <w:t>seosed), loodusõpetus</w:t>
            </w:r>
            <w:r w:rsidRPr="00032DE2">
              <w:rPr>
                <w:spacing w:val="-11"/>
                <w:szCs w:val="24"/>
              </w:rPr>
              <w:t xml:space="preserve"> </w:t>
            </w:r>
            <w:r w:rsidRPr="00032DE2">
              <w:rPr>
                <w:szCs w:val="24"/>
              </w:rPr>
              <w:t>(asjad</w:t>
            </w:r>
            <w:r w:rsidRPr="00032DE2">
              <w:rPr>
                <w:spacing w:val="-5"/>
                <w:szCs w:val="24"/>
              </w:rPr>
              <w:t xml:space="preserve"> </w:t>
            </w:r>
            <w:r w:rsidRPr="00032DE2">
              <w:rPr>
                <w:szCs w:val="24"/>
              </w:rPr>
              <w:t>ja mater</w:t>
            </w:r>
            <w:r w:rsidRPr="00032DE2">
              <w:rPr>
                <w:spacing w:val="1"/>
                <w:szCs w:val="24"/>
              </w:rPr>
              <w:t>j</w:t>
            </w:r>
            <w:r w:rsidRPr="00032DE2">
              <w:rPr>
                <w:szCs w:val="24"/>
              </w:rPr>
              <w:t>alid)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B2314" w14:textId="77777777" w:rsidR="00E809FF" w:rsidRPr="00032DE2" w:rsidRDefault="00E809FF" w:rsidP="00E809FF">
            <w:pPr>
              <w:widowControl w:val="0"/>
              <w:autoSpaceDE w:val="0"/>
              <w:autoSpaceDN w:val="0"/>
              <w:adjustRightInd w:val="0"/>
              <w:spacing w:after="0" w:line="252" w:lineRule="exact"/>
              <w:ind w:left="102" w:right="272"/>
              <w:rPr>
                <w:szCs w:val="24"/>
              </w:rPr>
            </w:pPr>
            <w:r w:rsidRPr="00032DE2">
              <w:rPr>
                <w:szCs w:val="24"/>
              </w:rPr>
              <w:t>1.</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 raha põhilisi</w:t>
            </w:r>
            <w:r w:rsidRPr="00032DE2">
              <w:rPr>
                <w:spacing w:val="-6"/>
                <w:szCs w:val="24"/>
              </w:rPr>
              <w:t xml:space="preserve"> </w:t>
            </w:r>
            <w:r w:rsidRPr="00032DE2">
              <w:rPr>
                <w:spacing w:val="-1"/>
                <w:szCs w:val="24"/>
              </w:rPr>
              <w:t>f</w:t>
            </w:r>
            <w:r w:rsidRPr="00032DE2">
              <w:rPr>
                <w:szCs w:val="24"/>
              </w:rPr>
              <w:t>unktsioone.</w:t>
            </w:r>
          </w:p>
          <w:p w14:paraId="58D3DACF" w14:textId="77777777" w:rsidR="00E809FF" w:rsidRPr="00032DE2" w:rsidRDefault="00E809FF" w:rsidP="00E809FF">
            <w:pPr>
              <w:widowControl w:val="0"/>
              <w:autoSpaceDE w:val="0"/>
              <w:autoSpaceDN w:val="0"/>
              <w:adjustRightInd w:val="0"/>
              <w:spacing w:after="0" w:line="254" w:lineRule="exact"/>
              <w:ind w:left="102" w:right="99"/>
              <w:rPr>
                <w:szCs w:val="24"/>
              </w:rPr>
            </w:pPr>
            <w:r w:rsidRPr="00032DE2">
              <w:rPr>
                <w:szCs w:val="24"/>
              </w:rPr>
              <w:t>2.</w:t>
            </w:r>
            <w:r w:rsidRPr="00032DE2">
              <w:rPr>
                <w:spacing w:val="-7"/>
                <w:szCs w:val="24"/>
              </w:rPr>
              <w:t xml:space="preserve"> </w:t>
            </w:r>
            <w:r w:rsidRPr="00032DE2">
              <w:rPr>
                <w:szCs w:val="24"/>
              </w:rPr>
              <w:t>Kirjeldab,</w:t>
            </w:r>
            <w:r w:rsidRPr="00032DE2">
              <w:rPr>
                <w:spacing w:val="-9"/>
                <w:szCs w:val="24"/>
              </w:rPr>
              <w:t xml:space="preserve"> </w:t>
            </w:r>
            <w:r w:rsidRPr="00032DE2">
              <w:rPr>
                <w:szCs w:val="24"/>
              </w:rPr>
              <w:t>milleks</w:t>
            </w:r>
            <w:r w:rsidRPr="00032DE2">
              <w:rPr>
                <w:spacing w:val="-6"/>
                <w:szCs w:val="24"/>
              </w:rPr>
              <w:t xml:space="preserve"> </w:t>
            </w:r>
            <w:r w:rsidRPr="00032DE2">
              <w:rPr>
                <w:szCs w:val="24"/>
              </w:rPr>
              <w:t>ta kasutab o</w:t>
            </w:r>
            <w:r w:rsidRPr="00032DE2">
              <w:rPr>
                <w:spacing w:val="-2"/>
                <w:szCs w:val="24"/>
              </w:rPr>
              <w:t>m</w:t>
            </w:r>
            <w:r w:rsidRPr="00032DE2">
              <w:rPr>
                <w:szCs w:val="24"/>
              </w:rPr>
              <w:t>a</w:t>
            </w:r>
            <w:r w:rsidRPr="00032DE2">
              <w:rPr>
                <w:spacing w:val="-1"/>
                <w:szCs w:val="24"/>
              </w:rPr>
              <w:t xml:space="preserve"> </w:t>
            </w:r>
            <w:r w:rsidRPr="00032DE2">
              <w:rPr>
                <w:spacing w:val="1"/>
                <w:szCs w:val="24"/>
              </w:rPr>
              <w:t>t</w:t>
            </w:r>
            <w:r w:rsidRPr="00032DE2">
              <w:rPr>
                <w:szCs w:val="24"/>
              </w:rPr>
              <w:t>askuraha,</w:t>
            </w:r>
            <w:r w:rsidRPr="00032DE2">
              <w:rPr>
                <w:spacing w:val="-8"/>
                <w:szCs w:val="24"/>
              </w:rPr>
              <w:t xml:space="preserve"> </w:t>
            </w:r>
            <w:r w:rsidRPr="00032DE2">
              <w:rPr>
                <w:szCs w:val="24"/>
              </w:rPr>
              <w:t>ning</w:t>
            </w:r>
            <w:r w:rsidRPr="00032DE2">
              <w:rPr>
                <w:spacing w:val="-4"/>
                <w:szCs w:val="24"/>
              </w:rPr>
              <w:t xml:space="preserve"> </w:t>
            </w:r>
            <w:r w:rsidRPr="00032DE2">
              <w:rPr>
                <w:szCs w:val="24"/>
              </w:rPr>
              <w:t>selgitab oma</w:t>
            </w:r>
            <w:r w:rsidRPr="00032DE2">
              <w:rPr>
                <w:spacing w:val="-1"/>
                <w:szCs w:val="24"/>
              </w:rPr>
              <w:t xml:space="preserve"> </w:t>
            </w:r>
            <w:r w:rsidRPr="00032DE2">
              <w:rPr>
                <w:szCs w:val="24"/>
              </w:rPr>
              <w:t>vastutust</w:t>
            </w:r>
            <w:r w:rsidRPr="00032DE2">
              <w:rPr>
                <w:spacing w:val="-7"/>
                <w:szCs w:val="24"/>
              </w:rPr>
              <w:t xml:space="preserve"> </w:t>
            </w:r>
            <w:r w:rsidRPr="00032DE2">
              <w:rPr>
                <w:szCs w:val="24"/>
              </w:rPr>
              <w:t>raha</w:t>
            </w:r>
            <w:r w:rsidRPr="00032DE2">
              <w:rPr>
                <w:spacing w:val="-3"/>
                <w:szCs w:val="24"/>
              </w:rPr>
              <w:t xml:space="preserve"> </w:t>
            </w:r>
            <w:r w:rsidRPr="00032DE2">
              <w:rPr>
                <w:szCs w:val="24"/>
              </w:rPr>
              <w:t>kuluta</w:t>
            </w:r>
            <w:r w:rsidRPr="00032DE2">
              <w:rPr>
                <w:spacing w:val="-2"/>
                <w:szCs w:val="24"/>
              </w:rPr>
              <w:t>m</w:t>
            </w:r>
            <w:r w:rsidRPr="00032DE2">
              <w:rPr>
                <w:szCs w:val="24"/>
              </w:rPr>
              <w:t xml:space="preserve">ise </w:t>
            </w:r>
            <w:r w:rsidRPr="00032DE2">
              <w:rPr>
                <w:spacing w:val="1"/>
                <w:szCs w:val="24"/>
              </w:rPr>
              <w:t>j</w:t>
            </w:r>
            <w:r w:rsidRPr="00032DE2">
              <w:rPr>
                <w:szCs w:val="24"/>
              </w:rPr>
              <w:t>a</w:t>
            </w:r>
            <w:r w:rsidRPr="00032DE2">
              <w:rPr>
                <w:spacing w:val="1"/>
                <w:szCs w:val="24"/>
              </w:rPr>
              <w:t xml:space="preserve"> </w:t>
            </w:r>
            <w:r w:rsidRPr="00032DE2">
              <w:rPr>
                <w:szCs w:val="24"/>
              </w:rPr>
              <w:t>sääs</w:t>
            </w:r>
            <w:r w:rsidRPr="00032DE2">
              <w:rPr>
                <w:spacing w:val="1"/>
                <w:szCs w:val="24"/>
              </w:rPr>
              <w:t>t</w:t>
            </w:r>
            <w:r w:rsidRPr="00032DE2">
              <w:rPr>
                <w:szCs w:val="24"/>
              </w:rPr>
              <w:t>mise</w:t>
            </w:r>
            <w:r w:rsidRPr="00032DE2">
              <w:rPr>
                <w:spacing w:val="-2"/>
                <w:szCs w:val="24"/>
              </w:rPr>
              <w:t xml:space="preserve"> </w:t>
            </w:r>
            <w:r w:rsidRPr="00032DE2">
              <w:rPr>
                <w:szCs w:val="24"/>
              </w:rPr>
              <w:t>e</w:t>
            </w:r>
            <w:r w:rsidRPr="00032DE2">
              <w:rPr>
                <w:spacing w:val="1"/>
                <w:szCs w:val="24"/>
              </w:rPr>
              <w:t>e</w:t>
            </w:r>
            <w:r w:rsidRPr="00032DE2">
              <w:rPr>
                <w:szCs w:val="24"/>
              </w:rPr>
              <w:t>st.</w:t>
            </w:r>
          </w:p>
          <w:p w14:paraId="2611FC3E"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3.</w:t>
            </w:r>
            <w:r w:rsidRPr="00032DE2">
              <w:rPr>
                <w:spacing w:val="-7"/>
                <w:szCs w:val="24"/>
              </w:rPr>
              <w:t xml:space="preserve"> </w:t>
            </w:r>
            <w:r w:rsidRPr="00032DE2">
              <w:rPr>
                <w:szCs w:val="24"/>
              </w:rPr>
              <w:t>Selgitab</w:t>
            </w:r>
            <w:r w:rsidRPr="00032DE2">
              <w:rPr>
                <w:spacing w:val="-7"/>
                <w:szCs w:val="24"/>
              </w:rPr>
              <w:t xml:space="preserve"> </w:t>
            </w:r>
            <w:r w:rsidRPr="00032DE2">
              <w:rPr>
                <w:szCs w:val="24"/>
              </w:rPr>
              <w:t>oma</w:t>
            </w:r>
            <w:r w:rsidRPr="00032DE2">
              <w:rPr>
                <w:spacing w:val="-3"/>
                <w:szCs w:val="24"/>
              </w:rPr>
              <w:t xml:space="preserve"> </w:t>
            </w:r>
            <w:r w:rsidRPr="00032DE2">
              <w:rPr>
                <w:szCs w:val="24"/>
              </w:rPr>
              <w:t>suht</w:t>
            </w:r>
            <w:r w:rsidRPr="00032DE2">
              <w:rPr>
                <w:spacing w:val="2"/>
                <w:szCs w:val="24"/>
              </w:rPr>
              <w:t>u</w:t>
            </w:r>
            <w:r w:rsidRPr="00032DE2">
              <w:rPr>
                <w:spacing w:val="-2"/>
                <w:szCs w:val="24"/>
              </w:rPr>
              <w:t>m</w:t>
            </w:r>
            <w:r w:rsidRPr="00032DE2">
              <w:rPr>
                <w:szCs w:val="24"/>
              </w:rPr>
              <w:t>is</w:t>
            </w:r>
            <w:r w:rsidRPr="00032DE2">
              <w:rPr>
                <w:spacing w:val="1"/>
                <w:szCs w:val="24"/>
              </w:rPr>
              <w:t>t</w:t>
            </w:r>
            <w:r w:rsidRPr="00032DE2">
              <w:rPr>
                <w:szCs w:val="24"/>
              </w:rPr>
              <w:t>,</w:t>
            </w:r>
          </w:p>
          <w:p w14:paraId="75288169" w14:textId="77777777" w:rsidR="00E809FF" w:rsidRPr="00032DE2" w:rsidRDefault="00E809FF" w:rsidP="00E809FF">
            <w:pPr>
              <w:widowControl w:val="0"/>
              <w:autoSpaceDE w:val="0"/>
              <w:autoSpaceDN w:val="0"/>
              <w:adjustRightInd w:val="0"/>
              <w:spacing w:after="0" w:line="240" w:lineRule="auto"/>
              <w:ind w:left="102" w:right="283"/>
              <w:rPr>
                <w:szCs w:val="24"/>
              </w:rPr>
            </w:pPr>
            <w:r w:rsidRPr="00032DE2">
              <w:rPr>
                <w:szCs w:val="24"/>
              </w:rPr>
              <w:t>mida</w:t>
            </w:r>
            <w:r w:rsidRPr="00032DE2">
              <w:rPr>
                <w:spacing w:val="-9"/>
                <w:szCs w:val="24"/>
              </w:rPr>
              <w:t xml:space="preserve"> </w:t>
            </w:r>
            <w:r w:rsidRPr="00032DE2">
              <w:rPr>
                <w:szCs w:val="24"/>
              </w:rPr>
              <w:t>tuleb</w:t>
            </w:r>
            <w:r w:rsidRPr="00032DE2">
              <w:rPr>
                <w:spacing w:val="-4"/>
                <w:szCs w:val="24"/>
              </w:rPr>
              <w:t xml:space="preserve"> </w:t>
            </w:r>
            <w:r w:rsidRPr="00032DE2">
              <w:rPr>
                <w:szCs w:val="24"/>
              </w:rPr>
              <w:t>arvestada</w:t>
            </w:r>
            <w:r w:rsidRPr="00032DE2">
              <w:rPr>
                <w:spacing w:val="-8"/>
                <w:szCs w:val="24"/>
              </w:rPr>
              <w:t xml:space="preserve"> </w:t>
            </w:r>
            <w:r w:rsidRPr="00032DE2">
              <w:rPr>
                <w:szCs w:val="24"/>
              </w:rPr>
              <w:t>raha kuluta</w:t>
            </w:r>
            <w:r w:rsidRPr="00032DE2">
              <w:rPr>
                <w:spacing w:val="-2"/>
                <w:szCs w:val="24"/>
              </w:rPr>
              <w:t>m</w:t>
            </w:r>
            <w:r w:rsidRPr="00032DE2">
              <w:rPr>
                <w:szCs w:val="24"/>
              </w:rPr>
              <w:t xml:space="preserve">isel, </w:t>
            </w:r>
            <w:r w:rsidRPr="00032DE2">
              <w:rPr>
                <w:spacing w:val="1"/>
                <w:szCs w:val="24"/>
              </w:rPr>
              <w:t>l</w:t>
            </w:r>
            <w:r w:rsidRPr="00032DE2">
              <w:rPr>
                <w:szCs w:val="24"/>
              </w:rPr>
              <w:t>aen</w:t>
            </w:r>
            <w:r w:rsidRPr="00032DE2">
              <w:rPr>
                <w:spacing w:val="1"/>
                <w:szCs w:val="24"/>
              </w:rPr>
              <w:t>a</w:t>
            </w:r>
            <w:r w:rsidRPr="00032DE2">
              <w:rPr>
                <w:spacing w:val="-2"/>
                <w:szCs w:val="24"/>
              </w:rPr>
              <w:t>m</w:t>
            </w:r>
            <w:r w:rsidRPr="00032DE2">
              <w:rPr>
                <w:spacing w:val="1"/>
                <w:szCs w:val="24"/>
              </w:rPr>
              <w:t>i</w:t>
            </w:r>
            <w:r w:rsidRPr="00032DE2">
              <w:rPr>
                <w:szCs w:val="24"/>
              </w:rPr>
              <w:t>sel,</w:t>
            </w:r>
            <w:r w:rsidRPr="00032DE2">
              <w:rPr>
                <w:spacing w:val="-5"/>
                <w:szCs w:val="24"/>
              </w:rPr>
              <w:t xml:space="preserve"> </w:t>
            </w:r>
            <w:r w:rsidRPr="00032DE2">
              <w:rPr>
                <w:szCs w:val="24"/>
              </w:rPr>
              <w:t>et käituda</w:t>
            </w:r>
            <w:r w:rsidRPr="00032DE2">
              <w:rPr>
                <w:spacing w:val="-6"/>
                <w:szCs w:val="24"/>
              </w:rPr>
              <w:t xml:space="preserve"> </w:t>
            </w:r>
            <w:r w:rsidRPr="00032DE2">
              <w:rPr>
                <w:szCs w:val="24"/>
              </w:rPr>
              <w:t>peres</w:t>
            </w:r>
            <w:r w:rsidRPr="00032DE2">
              <w:rPr>
                <w:spacing w:val="-4"/>
                <w:szCs w:val="24"/>
              </w:rPr>
              <w:t xml:space="preserve"> </w:t>
            </w:r>
            <w:r w:rsidRPr="00032DE2">
              <w:rPr>
                <w:szCs w:val="24"/>
              </w:rPr>
              <w:t>teisi arvestades.</w:t>
            </w:r>
          </w:p>
        </w:tc>
      </w:tr>
      <w:tr w:rsidR="00E809FF" w:rsidRPr="00032DE2" w14:paraId="542272A5" w14:textId="77777777" w:rsidTr="4954C7A6">
        <w:trPr>
          <w:trHeight w:hRule="exact" w:val="3409"/>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F40DD" w14:textId="77777777" w:rsidR="00E809FF" w:rsidRPr="00032DE2" w:rsidRDefault="00E809FF" w:rsidP="00E809FF">
            <w:pPr>
              <w:widowControl w:val="0"/>
              <w:autoSpaceDE w:val="0"/>
              <w:autoSpaceDN w:val="0"/>
              <w:adjustRightInd w:val="0"/>
              <w:spacing w:after="0" w:line="252" w:lineRule="exact"/>
              <w:ind w:left="102" w:right="710"/>
              <w:rPr>
                <w:szCs w:val="24"/>
              </w:rPr>
            </w:pPr>
            <w:r w:rsidRPr="00032DE2">
              <w:rPr>
                <w:szCs w:val="24"/>
              </w:rPr>
              <w:t>Küla,</w:t>
            </w:r>
            <w:r w:rsidRPr="00032DE2">
              <w:rPr>
                <w:spacing w:val="-10"/>
                <w:szCs w:val="24"/>
              </w:rPr>
              <w:t xml:space="preserve"> </w:t>
            </w:r>
            <w:r w:rsidRPr="00032DE2">
              <w:rPr>
                <w:szCs w:val="24"/>
              </w:rPr>
              <w:t>vald,</w:t>
            </w:r>
            <w:r w:rsidRPr="00032DE2">
              <w:rPr>
                <w:spacing w:val="-4"/>
                <w:szCs w:val="24"/>
              </w:rPr>
              <w:t xml:space="preserve"> </w:t>
            </w:r>
            <w:r w:rsidRPr="00032DE2">
              <w:rPr>
                <w:szCs w:val="24"/>
              </w:rPr>
              <w:t>l</w:t>
            </w:r>
            <w:r w:rsidRPr="00032DE2">
              <w:rPr>
                <w:spacing w:val="-1"/>
                <w:szCs w:val="24"/>
              </w:rPr>
              <w:t>i</w:t>
            </w:r>
            <w:r w:rsidRPr="00032DE2">
              <w:rPr>
                <w:szCs w:val="24"/>
              </w:rPr>
              <w:t>nn, maakond</w:t>
            </w:r>
          </w:p>
          <w:p w14:paraId="4B1F511A" w14:textId="77777777" w:rsidR="00E809FF" w:rsidRPr="00032DE2" w:rsidRDefault="00E809FF" w:rsidP="00E809FF">
            <w:pPr>
              <w:widowControl w:val="0"/>
              <w:autoSpaceDE w:val="0"/>
              <w:autoSpaceDN w:val="0"/>
              <w:adjustRightInd w:val="0"/>
              <w:spacing w:after="0" w:line="250" w:lineRule="exact"/>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9C3DC"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7980" w14:textId="77777777" w:rsidR="00E809FF" w:rsidRPr="00032DE2" w:rsidRDefault="00E809FF" w:rsidP="00E809FF">
            <w:pPr>
              <w:widowControl w:val="0"/>
              <w:autoSpaceDE w:val="0"/>
              <w:autoSpaceDN w:val="0"/>
              <w:adjustRightInd w:val="0"/>
              <w:spacing w:after="0" w:line="252" w:lineRule="exact"/>
              <w:ind w:left="102" w:right="719"/>
              <w:rPr>
                <w:szCs w:val="24"/>
              </w:rPr>
            </w:pPr>
            <w:r w:rsidRPr="00032DE2">
              <w:rPr>
                <w:szCs w:val="24"/>
              </w:rPr>
              <w:t>Selgitab</w:t>
            </w:r>
            <w:r w:rsidRPr="00032DE2">
              <w:rPr>
                <w:spacing w:val="-12"/>
                <w:szCs w:val="24"/>
              </w:rPr>
              <w:t xml:space="preserve"> </w:t>
            </w:r>
            <w:r w:rsidRPr="00032DE2">
              <w:rPr>
                <w:szCs w:val="24"/>
              </w:rPr>
              <w:t>skeemi</w:t>
            </w:r>
            <w:r w:rsidRPr="00032DE2">
              <w:rPr>
                <w:spacing w:val="-6"/>
                <w:szCs w:val="24"/>
              </w:rPr>
              <w:t xml:space="preserve"> </w:t>
            </w:r>
            <w:r w:rsidRPr="00032DE2">
              <w:rPr>
                <w:szCs w:val="24"/>
              </w:rPr>
              <w:t>järgi haldusüksus</w:t>
            </w:r>
            <w:r w:rsidRPr="00032DE2">
              <w:rPr>
                <w:spacing w:val="-1"/>
                <w:szCs w:val="24"/>
              </w:rPr>
              <w:t>t</w:t>
            </w:r>
            <w:r w:rsidRPr="00032DE2">
              <w:rPr>
                <w:szCs w:val="24"/>
              </w:rPr>
              <w:t>e seoseid</w:t>
            </w:r>
            <w:r w:rsidRPr="00032DE2">
              <w:rPr>
                <w:spacing w:val="-6"/>
                <w:szCs w:val="24"/>
              </w:rPr>
              <w:t xml:space="preserve"> </w:t>
            </w:r>
            <w:r w:rsidRPr="00032DE2">
              <w:rPr>
                <w:spacing w:val="2"/>
                <w:szCs w:val="24"/>
              </w:rPr>
              <w:t>o</w:t>
            </w:r>
            <w:r w:rsidRPr="00032DE2">
              <w:rPr>
                <w:szCs w:val="24"/>
              </w:rPr>
              <w:t>ma</w:t>
            </w:r>
          </w:p>
          <w:p w14:paraId="7F249932"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zCs w:val="24"/>
              </w:rPr>
              <w:t>kod</w:t>
            </w:r>
            <w:r w:rsidRPr="00032DE2">
              <w:rPr>
                <w:spacing w:val="-1"/>
                <w:szCs w:val="24"/>
              </w:rPr>
              <w:t>u</w:t>
            </w:r>
            <w:r w:rsidRPr="00032DE2">
              <w:rPr>
                <w:szCs w:val="24"/>
              </w:rPr>
              <w:t>kohas.</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5F435" w14:textId="77777777" w:rsidR="00E809FF" w:rsidRPr="00032DE2" w:rsidRDefault="00E809FF" w:rsidP="00E809FF">
            <w:pPr>
              <w:widowControl w:val="0"/>
              <w:autoSpaceDE w:val="0"/>
              <w:autoSpaceDN w:val="0"/>
              <w:adjustRightInd w:val="0"/>
              <w:spacing w:after="0" w:line="252" w:lineRule="exact"/>
              <w:ind w:left="102" w:right="513"/>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 sotsiaalne pädevus,</w:t>
            </w:r>
          </w:p>
          <w:p w14:paraId="66FEBAA5" w14:textId="77777777" w:rsidR="00E809FF" w:rsidRPr="00032DE2" w:rsidRDefault="00E809FF" w:rsidP="00E809FF">
            <w:pPr>
              <w:widowControl w:val="0"/>
              <w:autoSpaceDE w:val="0"/>
              <w:autoSpaceDN w:val="0"/>
              <w:adjustRightInd w:val="0"/>
              <w:spacing w:after="0" w:line="254" w:lineRule="exact"/>
              <w:ind w:left="102" w:right="98"/>
              <w:rPr>
                <w:szCs w:val="24"/>
              </w:rPr>
            </w:pPr>
            <w:r w:rsidRPr="00032DE2">
              <w:rPr>
                <w:szCs w:val="24"/>
              </w:rPr>
              <w:t>suhtluspädevus,</w:t>
            </w:r>
            <w:r w:rsidRPr="00032DE2">
              <w:rPr>
                <w:spacing w:val="-19"/>
                <w:szCs w:val="24"/>
              </w:rPr>
              <w:t xml:space="preserve"> </w:t>
            </w:r>
            <w:r w:rsidRPr="00032DE2">
              <w:rPr>
                <w:w w:val="99"/>
                <w:szCs w:val="24"/>
              </w:rPr>
              <w:t xml:space="preserve">väärtuspädevus </w:t>
            </w:r>
            <w:r w:rsidRPr="00032DE2">
              <w:rPr>
                <w:szCs w:val="24"/>
              </w:rPr>
              <w:t>L: kodan</w:t>
            </w:r>
            <w:r w:rsidRPr="00032DE2">
              <w:rPr>
                <w:spacing w:val="-1"/>
                <w:szCs w:val="24"/>
              </w:rPr>
              <w:t>i</w:t>
            </w:r>
            <w:r w:rsidRPr="00032DE2">
              <w:rPr>
                <w:szCs w:val="24"/>
              </w:rPr>
              <w:t>kua</w:t>
            </w:r>
            <w:r w:rsidRPr="00032DE2">
              <w:rPr>
                <w:spacing w:val="-1"/>
                <w:szCs w:val="24"/>
              </w:rPr>
              <w:t>l</w:t>
            </w:r>
            <w:r w:rsidRPr="00032DE2">
              <w:rPr>
                <w:spacing w:val="1"/>
                <w:szCs w:val="24"/>
              </w:rPr>
              <w:t>g</w:t>
            </w:r>
            <w:r w:rsidRPr="00032DE2">
              <w:rPr>
                <w:szCs w:val="24"/>
              </w:rPr>
              <w:t>atus</w:t>
            </w:r>
            <w:r w:rsidRPr="00032DE2">
              <w:rPr>
                <w:spacing w:val="-5"/>
                <w:szCs w:val="24"/>
              </w:rPr>
              <w:t xml:space="preserve"> </w:t>
            </w:r>
            <w:r w:rsidRPr="00032DE2">
              <w:rPr>
                <w:szCs w:val="24"/>
              </w:rPr>
              <w:t xml:space="preserve">ja </w:t>
            </w:r>
            <w:r w:rsidRPr="00032DE2">
              <w:rPr>
                <w:w w:val="99"/>
                <w:szCs w:val="24"/>
              </w:rPr>
              <w:t>ettevõtlikkus,</w:t>
            </w:r>
            <w:r w:rsidRPr="00032DE2">
              <w:rPr>
                <w:spacing w:val="-1"/>
                <w:szCs w:val="24"/>
              </w:rPr>
              <w:t xml:space="preserve"> </w:t>
            </w:r>
            <w:r w:rsidRPr="00032DE2">
              <w:rPr>
                <w:szCs w:val="24"/>
              </w:rPr>
              <w:t>kultuuriline</w:t>
            </w:r>
            <w:r w:rsidRPr="00032DE2">
              <w:rPr>
                <w:spacing w:val="-9"/>
                <w:szCs w:val="24"/>
              </w:rPr>
              <w:t xml:space="preserve"> </w:t>
            </w:r>
            <w:r w:rsidRPr="00032DE2">
              <w:rPr>
                <w:szCs w:val="24"/>
              </w:rPr>
              <w:t>identiteet, tehnolo</w:t>
            </w:r>
            <w:r w:rsidRPr="00032DE2">
              <w:rPr>
                <w:spacing w:val="-1"/>
                <w:szCs w:val="24"/>
              </w:rPr>
              <w:t>o</w:t>
            </w:r>
            <w:r w:rsidRPr="00032DE2">
              <w:rPr>
                <w:szCs w:val="24"/>
              </w:rPr>
              <w:t>gia ja innovatsi</w:t>
            </w:r>
            <w:r w:rsidRPr="00032DE2">
              <w:rPr>
                <w:spacing w:val="-1"/>
                <w:szCs w:val="24"/>
              </w:rPr>
              <w:t>o</w:t>
            </w:r>
            <w:r w:rsidRPr="00032DE2">
              <w:rPr>
                <w:szCs w:val="24"/>
              </w:rPr>
              <w:t>on,</w:t>
            </w:r>
            <w:r w:rsidRPr="00032DE2">
              <w:rPr>
                <w:spacing w:val="-8"/>
                <w:szCs w:val="24"/>
              </w:rPr>
              <w:t xml:space="preserve"> </w:t>
            </w:r>
            <w:r w:rsidRPr="00032DE2">
              <w:rPr>
                <w:szCs w:val="24"/>
              </w:rPr>
              <w:t>väärtused</w:t>
            </w:r>
            <w:r w:rsidRPr="00032DE2">
              <w:rPr>
                <w:spacing w:val="-8"/>
                <w:szCs w:val="24"/>
              </w:rPr>
              <w:t xml:space="preserve"> </w:t>
            </w:r>
            <w:r w:rsidRPr="00032DE2">
              <w:rPr>
                <w:szCs w:val="24"/>
              </w:rPr>
              <w:t>ja</w:t>
            </w:r>
          </w:p>
          <w:p w14:paraId="0FF9AAAC"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kõlblus</w:t>
            </w:r>
          </w:p>
          <w:p w14:paraId="2D571DBD" w14:textId="77777777" w:rsidR="00E809FF" w:rsidRPr="00032DE2" w:rsidRDefault="00E809FF" w:rsidP="00E809FF">
            <w:pPr>
              <w:widowControl w:val="0"/>
              <w:autoSpaceDE w:val="0"/>
              <w:autoSpaceDN w:val="0"/>
              <w:adjustRightInd w:val="0"/>
              <w:spacing w:after="0" w:line="240" w:lineRule="auto"/>
              <w:ind w:left="102" w:right="169"/>
              <w:rPr>
                <w:szCs w:val="24"/>
              </w:rPr>
            </w:pPr>
            <w:r w:rsidRPr="00032DE2">
              <w:rPr>
                <w:szCs w:val="24"/>
              </w:rPr>
              <w:t>T:</w:t>
            </w:r>
            <w:r w:rsidRPr="00032DE2">
              <w:rPr>
                <w:spacing w:val="-5"/>
                <w:szCs w:val="24"/>
              </w:rPr>
              <w:t xml:space="preserve"> </w:t>
            </w:r>
            <w:r w:rsidRPr="00032DE2">
              <w:rPr>
                <w:szCs w:val="24"/>
              </w:rPr>
              <w:t>loo</w:t>
            </w:r>
            <w:r w:rsidRPr="00032DE2">
              <w:rPr>
                <w:spacing w:val="-1"/>
                <w:szCs w:val="24"/>
              </w:rPr>
              <w:t>d</w:t>
            </w:r>
            <w:r w:rsidRPr="00032DE2">
              <w:rPr>
                <w:szCs w:val="24"/>
              </w:rPr>
              <w:t>usõpe</w:t>
            </w:r>
            <w:r w:rsidRPr="00032DE2">
              <w:rPr>
                <w:spacing w:val="-1"/>
                <w:szCs w:val="24"/>
              </w:rPr>
              <w:t>t</w:t>
            </w:r>
            <w:r w:rsidRPr="00032DE2">
              <w:rPr>
                <w:spacing w:val="1"/>
                <w:szCs w:val="24"/>
              </w:rPr>
              <w:t>u</w:t>
            </w:r>
            <w:r w:rsidRPr="00032DE2">
              <w:rPr>
                <w:szCs w:val="24"/>
              </w:rPr>
              <w:t>s</w:t>
            </w:r>
            <w:r w:rsidRPr="00032DE2">
              <w:rPr>
                <w:spacing w:val="-3"/>
                <w:szCs w:val="24"/>
              </w:rPr>
              <w:t xml:space="preserve"> </w:t>
            </w:r>
            <w:r w:rsidRPr="00032DE2">
              <w:rPr>
                <w:szCs w:val="24"/>
              </w:rPr>
              <w:t>(Eesti</w:t>
            </w:r>
            <w:r w:rsidRPr="00032DE2">
              <w:rPr>
                <w:spacing w:val="-5"/>
                <w:szCs w:val="24"/>
              </w:rPr>
              <w:t xml:space="preserve"> </w:t>
            </w:r>
            <w:r w:rsidRPr="00032DE2">
              <w:rPr>
                <w:szCs w:val="24"/>
              </w:rPr>
              <w:t>kaart, maakondade märki</w:t>
            </w:r>
            <w:r w:rsidRPr="00032DE2">
              <w:rPr>
                <w:spacing w:val="-2"/>
                <w:szCs w:val="24"/>
              </w:rPr>
              <w:t>m</w:t>
            </w:r>
            <w:r w:rsidRPr="00032DE2">
              <w:rPr>
                <w:szCs w:val="24"/>
              </w:rPr>
              <w:t>ine</w:t>
            </w:r>
            <w:r w:rsidRPr="00032DE2">
              <w:rPr>
                <w:spacing w:val="-5"/>
                <w:szCs w:val="24"/>
              </w:rPr>
              <w:t xml:space="preserve"> </w:t>
            </w:r>
            <w:r w:rsidRPr="00032DE2">
              <w:rPr>
                <w:szCs w:val="24"/>
              </w:rPr>
              <w:t>kaardile, õp</w:t>
            </w:r>
            <w:r w:rsidRPr="00032DE2">
              <w:rPr>
                <w:spacing w:val="-1"/>
                <w:szCs w:val="24"/>
              </w:rPr>
              <w:t>p</w:t>
            </w:r>
            <w:r w:rsidRPr="00032DE2">
              <w:rPr>
                <w:szCs w:val="24"/>
              </w:rPr>
              <w:t>ekäik</w:t>
            </w:r>
            <w:r w:rsidRPr="00032DE2">
              <w:rPr>
                <w:spacing w:val="-2"/>
                <w:szCs w:val="24"/>
              </w:rPr>
              <w:t xml:space="preserve"> </w:t>
            </w:r>
            <w:r w:rsidRPr="00032DE2">
              <w:rPr>
                <w:szCs w:val="24"/>
              </w:rPr>
              <w:t>ko</w:t>
            </w:r>
            <w:r w:rsidRPr="00032DE2">
              <w:rPr>
                <w:spacing w:val="-1"/>
                <w:szCs w:val="24"/>
              </w:rPr>
              <w:t>d</w:t>
            </w:r>
            <w:r w:rsidRPr="00032DE2">
              <w:rPr>
                <w:szCs w:val="24"/>
              </w:rPr>
              <w:t>uk</w:t>
            </w:r>
            <w:r w:rsidRPr="00032DE2">
              <w:rPr>
                <w:spacing w:val="-1"/>
                <w:szCs w:val="24"/>
              </w:rPr>
              <w:t>o</w:t>
            </w:r>
            <w:r w:rsidRPr="00032DE2">
              <w:rPr>
                <w:szCs w:val="24"/>
              </w:rPr>
              <w:t>hta),</w:t>
            </w:r>
            <w:r w:rsidRPr="00032DE2">
              <w:rPr>
                <w:spacing w:val="-2"/>
                <w:szCs w:val="24"/>
              </w:rPr>
              <w:t xml:space="preserve"> </w:t>
            </w:r>
            <w:r w:rsidRPr="00032DE2">
              <w:rPr>
                <w:szCs w:val="24"/>
              </w:rPr>
              <w:t xml:space="preserve">tööõpetus </w:t>
            </w:r>
            <w:r w:rsidRPr="00032DE2">
              <w:rPr>
                <w:spacing w:val="-1"/>
                <w:szCs w:val="24"/>
              </w:rPr>
              <w:t>(o</w:t>
            </w:r>
            <w:r w:rsidRPr="00032DE2">
              <w:rPr>
                <w:szCs w:val="24"/>
              </w:rPr>
              <w:t>ma</w:t>
            </w:r>
            <w:r w:rsidRPr="00032DE2">
              <w:rPr>
                <w:spacing w:val="1"/>
                <w:szCs w:val="24"/>
              </w:rPr>
              <w:t xml:space="preserve"> </w:t>
            </w:r>
            <w:r w:rsidRPr="00032DE2">
              <w:rPr>
                <w:szCs w:val="24"/>
              </w:rPr>
              <w:t>maakonna</w:t>
            </w:r>
            <w:r w:rsidRPr="00032DE2">
              <w:rPr>
                <w:spacing w:val="-8"/>
                <w:szCs w:val="24"/>
              </w:rPr>
              <w:t xml:space="preserve"> </w:t>
            </w:r>
            <w:r w:rsidRPr="00032DE2">
              <w:rPr>
                <w:szCs w:val="24"/>
              </w:rPr>
              <w:t>rahvuslikud</w:t>
            </w:r>
            <w:r w:rsidRPr="00032DE2">
              <w:rPr>
                <w:spacing w:val="-2"/>
                <w:szCs w:val="24"/>
              </w:rPr>
              <w:t xml:space="preserve"> m</w:t>
            </w:r>
            <w:r w:rsidRPr="00032DE2">
              <w:rPr>
                <w:spacing w:val="2"/>
                <w:szCs w:val="24"/>
              </w:rPr>
              <w:t>u</w:t>
            </w:r>
            <w:r w:rsidRPr="00032DE2">
              <w:rPr>
                <w:szCs w:val="24"/>
              </w:rPr>
              <w:t>strid</w:t>
            </w:r>
            <w:r w:rsidRPr="00032DE2">
              <w:rPr>
                <w:spacing w:val="-2"/>
                <w:szCs w:val="24"/>
              </w:rPr>
              <w:t xml:space="preserve"> </w:t>
            </w:r>
            <w:r w:rsidRPr="00032DE2">
              <w:rPr>
                <w:szCs w:val="24"/>
              </w:rPr>
              <w:t>ja</w:t>
            </w:r>
            <w:r w:rsidRPr="00032DE2">
              <w:rPr>
                <w:spacing w:val="-2"/>
                <w:szCs w:val="24"/>
              </w:rPr>
              <w:t xml:space="preserve"> m</w:t>
            </w:r>
            <w:r w:rsidRPr="00032DE2">
              <w:rPr>
                <w:spacing w:val="1"/>
                <w:szCs w:val="24"/>
              </w:rPr>
              <w:t>o</w:t>
            </w:r>
            <w:r w:rsidRPr="00032DE2">
              <w:rPr>
                <w:szCs w:val="24"/>
              </w:rPr>
              <w:t>tiivid)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F3310" w14:textId="77777777" w:rsidR="00E809FF" w:rsidRPr="00032DE2" w:rsidRDefault="00E809FF" w:rsidP="00E809FF">
            <w:pPr>
              <w:widowControl w:val="0"/>
              <w:autoSpaceDE w:val="0"/>
              <w:autoSpaceDN w:val="0"/>
              <w:adjustRightInd w:val="0"/>
              <w:spacing w:after="0" w:line="252" w:lineRule="exact"/>
              <w:ind w:left="102" w:right="381"/>
              <w:rPr>
                <w:szCs w:val="24"/>
              </w:rPr>
            </w:pPr>
            <w:r w:rsidRPr="00032DE2">
              <w:rPr>
                <w:szCs w:val="24"/>
              </w:rPr>
              <w:t>1.</w:t>
            </w:r>
            <w:r w:rsidRPr="00032DE2">
              <w:rPr>
                <w:spacing w:val="-7"/>
                <w:szCs w:val="24"/>
              </w:rPr>
              <w:t xml:space="preserve"> </w:t>
            </w:r>
            <w:r w:rsidRPr="00032DE2">
              <w:rPr>
                <w:szCs w:val="24"/>
              </w:rPr>
              <w:t>Selgitab</w:t>
            </w:r>
            <w:r w:rsidRPr="00032DE2">
              <w:rPr>
                <w:spacing w:val="-7"/>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sõnadega õpitule</w:t>
            </w:r>
            <w:r w:rsidRPr="00032DE2">
              <w:rPr>
                <w:spacing w:val="-2"/>
                <w:szCs w:val="24"/>
              </w:rPr>
              <w:t>m</w:t>
            </w:r>
            <w:r w:rsidRPr="00032DE2">
              <w:rPr>
                <w:spacing w:val="1"/>
                <w:szCs w:val="24"/>
              </w:rPr>
              <w:t>u</w:t>
            </w:r>
            <w:r w:rsidRPr="00032DE2">
              <w:rPr>
                <w:szCs w:val="24"/>
              </w:rPr>
              <w:t>stes</w:t>
            </w:r>
            <w:r w:rsidRPr="00032DE2">
              <w:rPr>
                <w:spacing w:val="1"/>
                <w:szCs w:val="24"/>
              </w:rPr>
              <w:t xml:space="preserve"> </w:t>
            </w:r>
            <w:r w:rsidRPr="00032DE2">
              <w:rPr>
                <w:szCs w:val="24"/>
              </w:rPr>
              <w:t>mää</w:t>
            </w:r>
            <w:r w:rsidRPr="00032DE2">
              <w:rPr>
                <w:spacing w:val="1"/>
                <w:szCs w:val="24"/>
              </w:rPr>
              <w:t>r</w:t>
            </w:r>
            <w:r w:rsidRPr="00032DE2">
              <w:rPr>
                <w:szCs w:val="24"/>
              </w:rPr>
              <w:t>atud</w:t>
            </w:r>
          </w:p>
          <w:p w14:paraId="1FD1AE07" w14:textId="77777777" w:rsidR="00E809FF" w:rsidRPr="00032DE2" w:rsidRDefault="00E809FF" w:rsidP="00E809FF">
            <w:pPr>
              <w:widowControl w:val="0"/>
              <w:autoSpaceDE w:val="0"/>
              <w:autoSpaceDN w:val="0"/>
              <w:adjustRightInd w:val="0"/>
              <w:spacing w:after="0" w:line="250" w:lineRule="exact"/>
              <w:ind w:left="102"/>
              <w:rPr>
                <w:szCs w:val="24"/>
              </w:rPr>
            </w:pPr>
            <w:r w:rsidRPr="00032DE2">
              <w:rPr>
                <w:spacing w:val="-2"/>
                <w:szCs w:val="24"/>
              </w:rPr>
              <w:t>m</w:t>
            </w:r>
            <w:r w:rsidRPr="00032DE2">
              <w:rPr>
                <w:spacing w:val="1"/>
                <w:szCs w:val="24"/>
              </w:rPr>
              <w:t>õi</w:t>
            </w:r>
            <w:r w:rsidRPr="00032DE2">
              <w:rPr>
                <w:szCs w:val="24"/>
              </w:rPr>
              <w:t>steid,</w:t>
            </w:r>
            <w:r w:rsidRPr="00032DE2">
              <w:rPr>
                <w:spacing w:val="-6"/>
                <w:szCs w:val="24"/>
              </w:rPr>
              <w:t xml:space="preserve"> </w:t>
            </w:r>
            <w:r w:rsidRPr="00032DE2">
              <w:rPr>
                <w:szCs w:val="24"/>
              </w:rPr>
              <w:t>tuues</w:t>
            </w:r>
            <w:r w:rsidRPr="00032DE2">
              <w:rPr>
                <w:spacing w:val="-4"/>
                <w:szCs w:val="24"/>
              </w:rPr>
              <w:t xml:space="preserve"> </w:t>
            </w:r>
            <w:r w:rsidRPr="00032DE2">
              <w:rPr>
                <w:szCs w:val="24"/>
              </w:rPr>
              <w:t>näiteid.</w:t>
            </w:r>
          </w:p>
          <w:p w14:paraId="2BDAD92D" w14:textId="77777777" w:rsidR="00E809FF" w:rsidRPr="00032DE2" w:rsidRDefault="00E809FF" w:rsidP="00E809FF">
            <w:pPr>
              <w:widowControl w:val="0"/>
              <w:autoSpaceDE w:val="0"/>
              <w:autoSpaceDN w:val="0"/>
              <w:adjustRightInd w:val="0"/>
              <w:spacing w:after="0" w:line="240" w:lineRule="auto"/>
              <w:ind w:left="102" w:right="165"/>
              <w:rPr>
                <w:szCs w:val="24"/>
              </w:rPr>
            </w:pPr>
            <w:r w:rsidRPr="00032DE2">
              <w:rPr>
                <w:szCs w:val="24"/>
              </w:rPr>
              <w:t>2.</w:t>
            </w:r>
            <w:r w:rsidRPr="00032DE2">
              <w:rPr>
                <w:spacing w:val="-7"/>
                <w:szCs w:val="24"/>
              </w:rPr>
              <w:t xml:space="preserve"> </w:t>
            </w:r>
            <w:r w:rsidRPr="00032DE2">
              <w:rPr>
                <w:szCs w:val="24"/>
              </w:rPr>
              <w:t>Nimetab</w:t>
            </w:r>
            <w:r w:rsidRPr="00032DE2">
              <w:rPr>
                <w:spacing w:val="-7"/>
                <w:szCs w:val="24"/>
              </w:rPr>
              <w:t xml:space="preserve"> </w:t>
            </w:r>
            <w:r w:rsidRPr="00032DE2">
              <w:rPr>
                <w:szCs w:val="24"/>
              </w:rPr>
              <w:t>ja kirjeldab</w:t>
            </w:r>
            <w:r w:rsidRPr="00032DE2">
              <w:rPr>
                <w:spacing w:val="-7"/>
                <w:szCs w:val="24"/>
              </w:rPr>
              <w:t xml:space="preserve"> </w:t>
            </w:r>
            <w:r w:rsidRPr="00032DE2">
              <w:rPr>
                <w:szCs w:val="24"/>
              </w:rPr>
              <w:t>oma kod</w:t>
            </w:r>
            <w:r w:rsidRPr="00032DE2">
              <w:rPr>
                <w:spacing w:val="-1"/>
                <w:szCs w:val="24"/>
              </w:rPr>
              <w:t>u</w:t>
            </w:r>
            <w:r w:rsidRPr="00032DE2">
              <w:rPr>
                <w:szCs w:val="24"/>
              </w:rPr>
              <w:t xml:space="preserve">koha </w:t>
            </w:r>
            <w:r w:rsidRPr="00032DE2">
              <w:rPr>
                <w:spacing w:val="-1"/>
                <w:szCs w:val="24"/>
              </w:rPr>
              <w:t>o</w:t>
            </w:r>
            <w:r w:rsidRPr="00032DE2">
              <w:rPr>
                <w:szCs w:val="24"/>
              </w:rPr>
              <w:t>l</w:t>
            </w:r>
            <w:r w:rsidRPr="00032DE2">
              <w:rPr>
                <w:spacing w:val="-1"/>
                <w:szCs w:val="24"/>
              </w:rPr>
              <w:t>u</w:t>
            </w:r>
            <w:r w:rsidRPr="00032DE2">
              <w:rPr>
                <w:szCs w:val="24"/>
              </w:rPr>
              <w:t>lisemaid vaat</w:t>
            </w:r>
            <w:r w:rsidRPr="00032DE2">
              <w:rPr>
                <w:spacing w:val="1"/>
                <w:szCs w:val="24"/>
              </w:rPr>
              <w:t>a</w:t>
            </w:r>
            <w:r w:rsidRPr="00032DE2">
              <w:rPr>
                <w:spacing w:val="-2"/>
                <w:szCs w:val="24"/>
              </w:rPr>
              <w:t>m</w:t>
            </w:r>
            <w:r w:rsidRPr="00032DE2">
              <w:rPr>
                <w:spacing w:val="1"/>
                <w:szCs w:val="24"/>
              </w:rPr>
              <w:t>i</w:t>
            </w:r>
            <w:r w:rsidRPr="00032DE2">
              <w:rPr>
                <w:szCs w:val="24"/>
              </w:rPr>
              <w:t>svää</w:t>
            </w:r>
            <w:r w:rsidRPr="00032DE2">
              <w:rPr>
                <w:spacing w:val="1"/>
                <w:szCs w:val="24"/>
              </w:rPr>
              <w:t>r</w:t>
            </w:r>
            <w:r w:rsidRPr="00032DE2">
              <w:rPr>
                <w:szCs w:val="24"/>
              </w:rPr>
              <w:t>susi.</w:t>
            </w:r>
          </w:p>
          <w:p w14:paraId="60063760" w14:textId="77777777" w:rsidR="00E809FF" w:rsidRPr="00032DE2" w:rsidRDefault="00E809FF" w:rsidP="00E809FF">
            <w:pPr>
              <w:widowControl w:val="0"/>
              <w:autoSpaceDE w:val="0"/>
              <w:autoSpaceDN w:val="0"/>
              <w:adjustRightInd w:val="0"/>
              <w:spacing w:after="0" w:line="239" w:lineRule="auto"/>
              <w:ind w:left="102" w:right="254"/>
              <w:rPr>
                <w:szCs w:val="24"/>
              </w:rPr>
            </w:pPr>
            <w:r w:rsidRPr="00032DE2">
              <w:rPr>
                <w:szCs w:val="24"/>
              </w:rPr>
              <w:t>3.</w:t>
            </w:r>
            <w:r w:rsidRPr="00032DE2">
              <w:rPr>
                <w:spacing w:val="-7"/>
                <w:szCs w:val="24"/>
              </w:rPr>
              <w:t xml:space="preserve"> </w:t>
            </w:r>
            <w:r w:rsidRPr="00032DE2">
              <w:rPr>
                <w:szCs w:val="24"/>
              </w:rPr>
              <w:t>Selgitab</w:t>
            </w:r>
            <w:r w:rsidRPr="00032DE2">
              <w:rPr>
                <w:spacing w:val="-7"/>
                <w:szCs w:val="24"/>
              </w:rPr>
              <w:t xml:space="preserve"> </w:t>
            </w:r>
            <w:r w:rsidRPr="00032DE2">
              <w:rPr>
                <w:szCs w:val="24"/>
              </w:rPr>
              <w:t>ja</w:t>
            </w:r>
            <w:r w:rsidRPr="00032DE2">
              <w:rPr>
                <w:spacing w:val="-1"/>
                <w:szCs w:val="24"/>
              </w:rPr>
              <w:t xml:space="preserve"> </w:t>
            </w:r>
            <w:r w:rsidRPr="00032DE2">
              <w:rPr>
                <w:szCs w:val="24"/>
              </w:rPr>
              <w:t>põhjenda</w:t>
            </w:r>
            <w:r w:rsidRPr="00032DE2">
              <w:rPr>
                <w:spacing w:val="-1"/>
                <w:szCs w:val="24"/>
              </w:rPr>
              <w:t>b</w:t>
            </w:r>
            <w:r w:rsidRPr="00032DE2">
              <w:rPr>
                <w:szCs w:val="24"/>
              </w:rPr>
              <w:t>, kuidas temal</w:t>
            </w:r>
            <w:r w:rsidRPr="00032DE2">
              <w:rPr>
                <w:spacing w:val="2"/>
                <w:szCs w:val="24"/>
              </w:rPr>
              <w:t xml:space="preserve"> </w:t>
            </w:r>
            <w:r w:rsidRPr="00032DE2">
              <w:rPr>
                <w:szCs w:val="24"/>
              </w:rPr>
              <w:t>on</w:t>
            </w:r>
            <w:r w:rsidRPr="00032DE2">
              <w:rPr>
                <w:spacing w:val="-2"/>
                <w:szCs w:val="24"/>
              </w:rPr>
              <w:t xml:space="preserve"> </w:t>
            </w:r>
            <w:r w:rsidRPr="00032DE2">
              <w:rPr>
                <w:spacing w:val="-1"/>
                <w:szCs w:val="24"/>
              </w:rPr>
              <w:t>v</w:t>
            </w:r>
            <w:r w:rsidRPr="00032DE2">
              <w:rPr>
                <w:spacing w:val="1"/>
                <w:szCs w:val="24"/>
              </w:rPr>
              <w:t>õ</w:t>
            </w:r>
            <w:r w:rsidRPr="00032DE2">
              <w:rPr>
                <w:szCs w:val="24"/>
              </w:rPr>
              <w:t>i</w:t>
            </w:r>
            <w:r w:rsidRPr="00032DE2">
              <w:rPr>
                <w:spacing w:val="-2"/>
                <w:szCs w:val="24"/>
              </w:rPr>
              <w:t>m</w:t>
            </w:r>
            <w:r w:rsidRPr="00032DE2">
              <w:rPr>
                <w:szCs w:val="24"/>
              </w:rPr>
              <w:t>alik kaasa</w:t>
            </w:r>
            <w:r w:rsidRPr="00032DE2">
              <w:rPr>
                <w:spacing w:val="-4"/>
                <w:szCs w:val="24"/>
              </w:rPr>
              <w:t xml:space="preserve"> </w:t>
            </w:r>
            <w:r w:rsidRPr="00032DE2">
              <w:rPr>
                <w:szCs w:val="24"/>
              </w:rPr>
              <w:t>aida</w:t>
            </w:r>
            <w:r w:rsidRPr="00032DE2">
              <w:rPr>
                <w:spacing w:val="1"/>
                <w:szCs w:val="24"/>
              </w:rPr>
              <w:t>t</w:t>
            </w:r>
            <w:r w:rsidRPr="00032DE2">
              <w:rPr>
                <w:szCs w:val="24"/>
              </w:rPr>
              <w:t>a, et</w:t>
            </w:r>
            <w:r w:rsidRPr="00032DE2">
              <w:rPr>
                <w:spacing w:val="1"/>
                <w:szCs w:val="24"/>
              </w:rPr>
              <w:t xml:space="preserve"> </w:t>
            </w:r>
            <w:r w:rsidRPr="00032DE2">
              <w:rPr>
                <w:spacing w:val="-2"/>
                <w:szCs w:val="24"/>
              </w:rPr>
              <w:t>m</w:t>
            </w:r>
            <w:r w:rsidRPr="00032DE2">
              <w:rPr>
                <w:szCs w:val="24"/>
              </w:rPr>
              <w:t>uuta</w:t>
            </w:r>
            <w:r w:rsidRPr="00032DE2">
              <w:rPr>
                <w:spacing w:val="-2"/>
                <w:szCs w:val="24"/>
              </w:rPr>
              <w:t xml:space="preserve"> </w:t>
            </w:r>
            <w:r w:rsidRPr="00032DE2">
              <w:rPr>
                <w:szCs w:val="24"/>
              </w:rPr>
              <w:t>oma kod</w:t>
            </w:r>
            <w:r w:rsidRPr="00032DE2">
              <w:rPr>
                <w:spacing w:val="-1"/>
                <w:szCs w:val="24"/>
              </w:rPr>
              <w:t>u</w:t>
            </w:r>
            <w:r w:rsidRPr="00032DE2">
              <w:rPr>
                <w:szCs w:val="24"/>
              </w:rPr>
              <w:t>koht</w:t>
            </w:r>
            <w:r w:rsidRPr="00032DE2">
              <w:rPr>
                <w:spacing w:val="-1"/>
                <w:szCs w:val="24"/>
              </w:rPr>
              <w:t xml:space="preserve"> </w:t>
            </w:r>
            <w:r w:rsidRPr="00032DE2">
              <w:rPr>
                <w:szCs w:val="24"/>
              </w:rPr>
              <w:t>pa</w:t>
            </w:r>
            <w:r w:rsidRPr="00032DE2">
              <w:rPr>
                <w:spacing w:val="-1"/>
                <w:szCs w:val="24"/>
              </w:rPr>
              <w:t>r</w:t>
            </w:r>
            <w:r w:rsidRPr="00032DE2">
              <w:rPr>
                <w:spacing w:val="1"/>
                <w:szCs w:val="24"/>
              </w:rPr>
              <w:t>e</w:t>
            </w:r>
            <w:r w:rsidRPr="00032DE2">
              <w:rPr>
                <w:spacing w:val="-2"/>
                <w:szCs w:val="24"/>
              </w:rPr>
              <w:t>m</w:t>
            </w:r>
            <w:r w:rsidRPr="00032DE2">
              <w:rPr>
                <w:szCs w:val="24"/>
              </w:rPr>
              <w:t>aks.</w:t>
            </w:r>
          </w:p>
        </w:tc>
      </w:tr>
      <w:tr w:rsidR="00E809FF" w:rsidRPr="00032DE2" w14:paraId="62101761" w14:textId="77777777" w:rsidTr="4954C7A6">
        <w:trPr>
          <w:trHeight w:hRule="exact" w:val="2282"/>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A3306"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Eesti</w:t>
            </w:r>
            <w:r w:rsidRPr="00032DE2">
              <w:rPr>
                <w:spacing w:val="-5"/>
                <w:szCs w:val="24"/>
              </w:rPr>
              <w:t xml:space="preserve"> </w:t>
            </w:r>
            <w:r w:rsidRPr="00032DE2">
              <w:rPr>
                <w:szCs w:val="24"/>
              </w:rPr>
              <w:t>teiste ri</w:t>
            </w:r>
            <w:r w:rsidRPr="00032DE2">
              <w:rPr>
                <w:spacing w:val="1"/>
                <w:szCs w:val="24"/>
              </w:rPr>
              <w:t>ik</w:t>
            </w:r>
            <w:r w:rsidRPr="00032DE2">
              <w:rPr>
                <w:szCs w:val="24"/>
              </w:rPr>
              <w:t>ide</w:t>
            </w:r>
            <w:r w:rsidRPr="00032DE2">
              <w:rPr>
                <w:spacing w:val="-1"/>
                <w:szCs w:val="24"/>
              </w:rPr>
              <w:t xml:space="preserve"> </w:t>
            </w:r>
            <w:r w:rsidRPr="00032DE2">
              <w:rPr>
                <w:szCs w:val="24"/>
              </w:rPr>
              <w:t>seas.</w:t>
            </w:r>
          </w:p>
          <w:p w14:paraId="2BE081EF"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Naaberriigid</w:t>
            </w:r>
          </w:p>
          <w:p w14:paraId="5023141B" w14:textId="77777777" w:rsidR="00E809FF" w:rsidRPr="00032DE2" w:rsidRDefault="00E809FF" w:rsidP="00E809FF">
            <w:pPr>
              <w:widowControl w:val="0"/>
              <w:autoSpaceDE w:val="0"/>
              <w:autoSpaceDN w:val="0"/>
              <w:adjustRightInd w:val="0"/>
              <w:spacing w:after="0" w:line="240" w:lineRule="auto"/>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1409"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46C9C"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Leiab</w:t>
            </w:r>
            <w:r w:rsidRPr="00032DE2">
              <w:rPr>
                <w:spacing w:val="-10"/>
                <w:szCs w:val="24"/>
              </w:rPr>
              <w:t xml:space="preserve"> </w:t>
            </w:r>
            <w:r w:rsidRPr="00032DE2">
              <w:rPr>
                <w:szCs w:val="24"/>
              </w:rPr>
              <w:t>Euroopa</w:t>
            </w:r>
            <w:r w:rsidRPr="00032DE2">
              <w:rPr>
                <w:spacing w:val="-7"/>
                <w:szCs w:val="24"/>
              </w:rPr>
              <w:t xml:space="preserve"> </w:t>
            </w:r>
            <w:r w:rsidRPr="00032DE2">
              <w:rPr>
                <w:szCs w:val="24"/>
              </w:rPr>
              <w:t>kaardilt</w:t>
            </w:r>
            <w:r w:rsidRPr="00032DE2">
              <w:rPr>
                <w:spacing w:val="-6"/>
                <w:szCs w:val="24"/>
              </w:rPr>
              <w:t xml:space="preserve"> </w:t>
            </w:r>
            <w:r w:rsidRPr="00032DE2">
              <w:rPr>
                <w:szCs w:val="24"/>
              </w:rPr>
              <w:t>Eesti ja</w:t>
            </w:r>
          </w:p>
          <w:p w14:paraId="2805D707"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te</w:t>
            </w:r>
            <w:r w:rsidRPr="00032DE2">
              <w:rPr>
                <w:spacing w:val="-2"/>
                <w:szCs w:val="24"/>
              </w:rPr>
              <w:t>m</w:t>
            </w:r>
            <w:r w:rsidRPr="00032DE2">
              <w:rPr>
                <w:szCs w:val="24"/>
              </w:rPr>
              <w:t>a naaberr</w:t>
            </w:r>
            <w:r w:rsidRPr="00032DE2">
              <w:rPr>
                <w:spacing w:val="1"/>
                <w:szCs w:val="24"/>
              </w:rPr>
              <w:t>i</w:t>
            </w:r>
            <w:r w:rsidRPr="00032DE2">
              <w:rPr>
                <w:szCs w:val="24"/>
              </w:rPr>
              <w:t>igid.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5120D"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19F00776" w14:textId="77777777" w:rsidR="00E809FF" w:rsidRPr="00032DE2" w:rsidRDefault="00E809FF" w:rsidP="00E809FF">
            <w:pPr>
              <w:widowControl w:val="0"/>
              <w:autoSpaceDE w:val="0"/>
              <w:autoSpaceDN w:val="0"/>
              <w:adjustRightInd w:val="0"/>
              <w:spacing w:after="0" w:line="240" w:lineRule="auto"/>
              <w:ind w:left="102" w:right="98"/>
              <w:rPr>
                <w:szCs w:val="24"/>
              </w:rPr>
            </w:pPr>
            <w:r w:rsidRPr="00032DE2">
              <w:rPr>
                <w:szCs w:val="24"/>
              </w:rPr>
              <w:t>sotsiaalne</w:t>
            </w:r>
            <w:r w:rsidRPr="00032DE2">
              <w:rPr>
                <w:spacing w:val="-14"/>
                <w:szCs w:val="24"/>
              </w:rPr>
              <w:t xml:space="preserve"> </w:t>
            </w:r>
            <w:r w:rsidRPr="00032DE2">
              <w:rPr>
                <w:szCs w:val="24"/>
              </w:rPr>
              <w:t>pädevus, suhtluspädevus, väärtuspädevus</w:t>
            </w:r>
            <w:r w:rsidRPr="00032DE2">
              <w:rPr>
                <w:spacing w:val="-12"/>
                <w:szCs w:val="24"/>
              </w:rPr>
              <w:t xml:space="preserve"> </w:t>
            </w:r>
            <w:r w:rsidRPr="00032DE2">
              <w:rPr>
                <w:szCs w:val="24"/>
              </w:rPr>
              <w:t>L: väärtused</w:t>
            </w:r>
            <w:r w:rsidRPr="00032DE2">
              <w:rPr>
                <w:spacing w:val="-8"/>
                <w:szCs w:val="24"/>
              </w:rPr>
              <w:t xml:space="preserve"> </w:t>
            </w:r>
            <w:r w:rsidRPr="00032DE2">
              <w:rPr>
                <w:szCs w:val="24"/>
              </w:rPr>
              <w:t>ja kõlblus,</w:t>
            </w:r>
            <w:r w:rsidRPr="00032DE2">
              <w:rPr>
                <w:spacing w:val="-6"/>
                <w:szCs w:val="24"/>
              </w:rPr>
              <w:t xml:space="preserve"> </w:t>
            </w:r>
            <w:r w:rsidRPr="00032DE2">
              <w:rPr>
                <w:szCs w:val="24"/>
              </w:rPr>
              <w:t>kultuur</w:t>
            </w:r>
            <w:r w:rsidRPr="00032DE2">
              <w:rPr>
                <w:spacing w:val="-1"/>
                <w:szCs w:val="24"/>
              </w:rPr>
              <w:t>i</w:t>
            </w:r>
            <w:r w:rsidRPr="00032DE2">
              <w:rPr>
                <w:szCs w:val="24"/>
              </w:rPr>
              <w:t xml:space="preserve">line </w:t>
            </w:r>
            <w:r w:rsidRPr="00032DE2">
              <w:rPr>
                <w:spacing w:val="-1"/>
                <w:szCs w:val="24"/>
              </w:rPr>
              <w:t>i</w:t>
            </w:r>
            <w:r w:rsidRPr="00032DE2">
              <w:rPr>
                <w:spacing w:val="1"/>
                <w:szCs w:val="24"/>
              </w:rPr>
              <w:t>d</w:t>
            </w:r>
            <w:r w:rsidRPr="00032DE2">
              <w:rPr>
                <w:szCs w:val="24"/>
              </w:rPr>
              <w:t>entiteet,</w:t>
            </w:r>
            <w:r w:rsidRPr="00032DE2">
              <w:rPr>
                <w:spacing w:val="-1"/>
                <w:szCs w:val="24"/>
              </w:rPr>
              <w:t xml:space="preserve"> </w:t>
            </w:r>
            <w:r w:rsidRPr="00032DE2">
              <w:rPr>
                <w:szCs w:val="24"/>
              </w:rPr>
              <w:t>tehnolo</w:t>
            </w:r>
            <w:r w:rsidRPr="00032DE2">
              <w:rPr>
                <w:spacing w:val="-1"/>
                <w:szCs w:val="24"/>
              </w:rPr>
              <w:t>o</w:t>
            </w:r>
            <w:r w:rsidRPr="00032DE2">
              <w:rPr>
                <w:szCs w:val="24"/>
              </w:rPr>
              <w:t>gia</w:t>
            </w:r>
            <w:r w:rsidRPr="00032DE2">
              <w:rPr>
                <w:spacing w:val="-6"/>
                <w:szCs w:val="24"/>
              </w:rPr>
              <w:t xml:space="preserve"> </w:t>
            </w:r>
            <w:r w:rsidRPr="00032DE2">
              <w:rPr>
                <w:spacing w:val="-1"/>
                <w:szCs w:val="24"/>
              </w:rPr>
              <w:t>j</w:t>
            </w:r>
            <w:r w:rsidRPr="00032DE2">
              <w:rPr>
                <w:szCs w:val="24"/>
              </w:rPr>
              <w:t>a innovatsio</w:t>
            </w:r>
            <w:r w:rsidRPr="00032DE2">
              <w:rPr>
                <w:spacing w:val="-1"/>
                <w:szCs w:val="24"/>
              </w:rPr>
              <w:t>o</w:t>
            </w:r>
            <w:r w:rsidRPr="00032DE2">
              <w:rPr>
                <w:szCs w:val="24"/>
              </w:rPr>
              <w:t>n</w:t>
            </w:r>
          </w:p>
          <w:p w14:paraId="63ED49E0" w14:textId="77777777" w:rsidR="00E809FF" w:rsidRPr="00032DE2" w:rsidRDefault="00E809FF" w:rsidP="00E809FF">
            <w:pPr>
              <w:widowControl w:val="0"/>
              <w:autoSpaceDE w:val="0"/>
              <w:autoSpaceDN w:val="0"/>
              <w:adjustRightInd w:val="0"/>
              <w:spacing w:before="1" w:after="0" w:line="254" w:lineRule="exact"/>
              <w:ind w:left="102" w:right="378"/>
              <w:rPr>
                <w:szCs w:val="24"/>
              </w:rPr>
            </w:pPr>
            <w:r w:rsidRPr="00032DE2">
              <w:rPr>
                <w:szCs w:val="24"/>
              </w:rPr>
              <w:t>T:</w:t>
            </w:r>
            <w:r w:rsidRPr="00032DE2">
              <w:rPr>
                <w:spacing w:val="-5"/>
                <w:szCs w:val="24"/>
              </w:rPr>
              <w:t xml:space="preserve"> </w:t>
            </w:r>
            <w:r w:rsidRPr="00032DE2">
              <w:rPr>
                <w:szCs w:val="24"/>
              </w:rPr>
              <w:t>loo</w:t>
            </w:r>
            <w:r w:rsidRPr="00032DE2">
              <w:rPr>
                <w:spacing w:val="-1"/>
                <w:szCs w:val="24"/>
              </w:rPr>
              <w:t>d</w:t>
            </w:r>
            <w:r w:rsidRPr="00032DE2">
              <w:rPr>
                <w:szCs w:val="24"/>
              </w:rPr>
              <w:t>usõpe</w:t>
            </w:r>
            <w:r w:rsidRPr="00032DE2">
              <w:rPr>
                <w:spacing w:val="-1"/>
                <w:szCs w:val="24"/>
              </w:rPr>
              <w:t>t</w:t>
            </w:r>
            <w:r w:rsidRPr="00032DE2">
              <w:rPr>
                <w:spacing w:val="1"/>
                <w:szCs w:val="24"/>
              </w:rPr>
              <w:t>u</w:t>
            </w:r>
            <w:r w:rsidRPr="00032DE2">
              <w:rPr>
                <w:szCs w:val="24"/>
              </w:rPr>
              <w:t>s</w:t>
            </w:r>
            <w:r w:rsidRPr="00032DE2">
              <w:rPr>
                <w:spacing w:val="-3"/>
                <w:szCs w:val="24"/>
              </w:rPr>
              <w:t xml:space="preserve"> </w:t>
            </w:r>
            <w:r w:rsidRPr="00032DE2">
              <w:rPr>
                <w:szCs w:val="24"/>
              </w:rPr>
              <w:t>(Eesti</w:t>
            </w:r>
            <w:r w:rsidRPr="00032DE2">
              <w:rPr>
                <w:spacing w:val="-5"/>
                <w:szCs w:val="24"/>
              </w:rPr>
              <w:t xml:space="preserve"> </w:t>
            </w:r>
            <w:r w:rsidRPr="00032DE2">
              <w:rPr>
                <w:szCs w:val="24"/>
              </w:rPr>
              <w:t>kaart, Euroopa Li</w:t>
            </w:r>
            <w:r w:rsidRPr="00032DE2">
              <w:rPr>
                <w:spacing w:val="-1"/>
                <w:szCs w:val="24"/>
              </w:rPr>
              <w:t>id</w:t>
            </w:r>
            <w:r w:rsidRPr="00032DE2">
              <w:rPr>
                <w:szCs w:val="24"/>
              </w:rPr>
              <w:t>u</w:t>
            </w:r>
            <w:r w:rsidRPr="00032DE2">
              <w:rPr>
                <w:spacing w:val="-1"/>
                <w:szCs w:val="24"/>
              </w:rPr>
              <w:t xml:space="preserve"> </w:t>
            </w:r>
            <w:r w:rsidRPr="00032DE2">
              <w:rPr>
                <w:szCs w:val="24"/>
              </w:rPr>
              <w:t>kaart)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2F222"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De</w:t>
            </w:r>
            <w:r w:rsidRPr="00032DE2">
              <w:rPr>
                <w:spacing w:val="-2"/>
                <w:szCs w:val="24"/>
              </w:rPr>
              <w:t>m</w:t>
            </w:r>
            <w:r w:rsidRPr="00032DE2">
              <w:rPr>
                <w:szCs w:val="24"/>
              </w:rPr>
              <w:t>onstreerib</w:t>
            </w:r>
          </w:p>
          <w:p w14:paraId="4EC1E232" w14:textId="77777777" w:rsidR="00E809FF" w:rsidRPr="00032DE2" w:rsidRDefault="00E809FF" w:rsidP="00E809FF">
            <w:pPr>
              <w:widowControl w:val="0"/>
              <w:autoSpaceDE w:val="0"/>
              <w:autoSpaceDN w:val="0"/>
              <w:adjustRightInd w:val="0"/>
              <w:spacing w:after="0" w:line="240" w:lineRule="auto"/>
              <w:ind w:left="102" w:right="105"/>
              <w:rPr>
                <w:szCs w:val="24"/>
              </w:rPr>
            </w:pPr>
            <w:r w:rsidRPr="00032DE2">
              <w:rPr>
                <w:szCs w:val="24"/>
              </w:rPr>
              <w:t>õpiülesannete</w:t>
            </w:r>
            <w:r w:rsidRPr="00032DE2">
              <w:rPr>
                <w:spacing w:val="-17"/>
                <w:szCs w:val="24"/>
              </w:rPr>
              <w:t xml:space="preserve"> </w:t>
            </w:r>
            <w:r w:rsidRPr="00032DE2">
              <w:rPr>
                <w:szCs w:val="24"/>
              </w:rPr>
              <w:t>põhjal</w:t>
            </w:r>
            <w:r w:rsidRPr="00032DE2">
              <w:rPr>
                <w:spacing w:val="-5"/>
                <w:szCs w:val="24"/>
              </w:rPr>
              <w:t xml:space="preserve"> </w:t>
            </w:r>
            <w:r w:rsidRPr="00032DE2">
              <w:rPr>
                <w:szCs w:val="24"/>
              </w:rPr>
              <w:t xml:space="preserve">Eesti </w:t>
            </w:r>
            <w:r w:rsidRPr="00032DE2">
              <w:rPr>
                <w:spacing w:val="-1"/>
                <w:szCs w:val="24"/>
              </w:rPr>
              <w:t>j</w:t>
            </w:r>
            <w:r w:rsidRPr="00032DE2">
              <w:rPr>
                <w:szCs w:val="24"/>
              </w:rPr>
              <w:t>a te</w:t>
            </w:r>
            <w:r w:rsidRPr="00032DE2">
              <w:rPr>
                <w:spacing w:val="-2"/>
                <w:szCs w:val="24"/>
              </w:rPr>
              <w:t>m</w:t>
            </w:r>
            <w:r w:rsidRPr="00032DE2">
              <w:rPr>
                <w:szCs w:val="24"/>
              </w:rPr>
              <w:t>a naabrite</w:t>
            </w:r>
            <w:r w:rsidRPr="00032DE2">
              <w:rPr>
                <w:spacing w:val="-6"/>
                <w:szCs w:val="24"/>
              </w:rPr>
              <w:t xml:space="preserve"> </w:t>
            </w:r>
            <w:r w:rsidRPr="00032DE2">
              <w:rPr>
                <w:szCs w:val="24"/>
              </w:rPr>
              <w:t>tund</w:t>
            </w:r>
            <w:r w:rsidRPr="00032DE2">
              <w:rPr>
                <w:spacing w:val="-2"/>
                <w:szCs w:val="24"/>
              </w:rPr>
              <w:t>m</w:t>
            </w:r>
            <w:r w:rsidRPr="00032DE2">
              <w:rPr>
                <w:szCs w:val="24"/>
              </w:rPr>
              <w:t>ist,</w:t>
            </w:r>
            <w:r w:rsidRPr="00032DE2">
              <w:rPr>
                <w:spacing w:val="-4"/>
                <w:szCs w:val="24"/>
              </w:rPr>
              <w:t xml:space="preserve"> </w:t>
            </w:r>
            <w:r w:rsidRPr="00032DE2">
              <w:rPr>
                <w:szCs w:val="24"/>
              </w:rPr>
              <w:t>leides ning</w:t>
            </w:r>
            <w:r w:rsidRPr="00032DE2">
              <w:rPr>
                <w:spacing w:val="-4"/>
                <w:szCs w:val="24"/>
              </w:rPr>
              <w:t xml:space="preserve"> </w:t>
            </w:r>
            <w:r w:rsidRPr="00032DE2">
              <w:rPr>
                <w:szCs w:val="24"/>
              </w:rPr>
              <w:t>märkides</w:t>
            </w:r>
            <w:r w:rsidRPr="00032DE2">
              <w:rPr>
                <w:spacing w:val="-7"/>
                <w:szCs w:val="24"/>
              </w:rPr>
              <w:t xml:space="preserve"> </w:t>
            </w:r>
            <w:r w:rsidRPr="00032DE2">
              <w:rPr>
                <w:szCs w:val="24"/>
              </w:rPr>
              <w:t>need</w:t>
            </w:r>
            <w:r w:rsidRPr="00032DE2">
              <w:rPr>
                <w:spacing w:val="-4"/>
                <w:szCs w:val="24"/>
              </w:rPr>
              <w:t xml:space="preserve"> </w:t>
            </w:r>
            <w:r w:rsidRPr="00032DE2">
              <w:rPr>
                <w:szCs w:val="24"/>
              </w:rPr>
              <w:t>riigid kaardil.</w:t>
            </w:r>
          </w:p>
          <w:p w14:paraId="3E56F333" w14:textId="77777777" w:rsidR="00E809FF" w:rsidRPr="00032DE2" w:rsidRDefault="00E809FF" w:rsidP="00E809FF">
            <w:pPr>
              <w:widowControl w:val="0"/>
              <w:autoSpaceDE w:val="0"/>
              <w:autoSpaceDN w:val="0"/>
              <w:adjustRightInd w:val="0"/>
              <w:spacing w:after="0" w:line="239" w:lineRule="auto"/>
              <w:ind w:left="102" w:right="92"/>
              <w:rPr>
                <w:szCs w:val="24"/>
              </w:rPr>
            </w:pPr>
            <w:r w:rsidRPr="00032DE2">
              <w:rPr>
                <w:szCs w:val="24"/>
              </w:rPr>
              <w:t>2.</w:t>
            </w:r>
            <w:r w:rsidRPr="00032DE2">
              <w:rPr>
                <w:spacing w:val="-7"/>
                <w:szCs w:val="24"/>
              </w:rPr>
              <w:t xml:space="preserve"> </w:t>
            </w:r>
            <w:r w:rsidRPr="00032DE2">
              <w:rPr>
                <w:szCs w:val="24"/>
              </w:rPr>
              <w:t>Nimetab</w:t>
            </w:r>
            <w:r w:rsidRPr="00032DE2">
              <w:rPr>
                <w:spacing w:val="-7"/>
                <w:szCs w:val="24"/>
              </w:rPr>
              <w:t xml:space="preserve"> </w:t>
            </w:r>
            <w:r w:rsidRPr="00032DE2">
              <w:rPr>
                <w:szCs w:val="24"/>
              </w:rPr>
              <w:t>Euroopa</w:t>
            </w:r>
            <w:r w:rsidRPr="00032DE2">
              <w:rPr>
                <w:spacing w:val="-7"/>
                <w:szCs w:val="24"/>
              </w:rPr>
              <w:t xml:space="preserve"> </w:t>
            </w:r>
            <w:r w:rsidRPr="00032DE2">
              <w:rPr>
                <w:szCs w:val="24"/>
              </w:rPr>
              <w:t>Li</w:t>
            </w:r>
            <w:r w:rsidRPr="00032DE2">
              <w:rPr>
                <w:spacing w:val="-1"/>
                <w:szCs w:val="24"/>
              </w:rPr>
              <w:t>i</w:t>
            </w:r>
            <w:r w:rsidRPr="00032DE2">
              <w:rPr>
                <w:szCs w:val="24"/>
              </w:rPr>
              <w:t>du liik</w:t>
            </w:r>
            <w:r w:rsidRPr="00032DE2">
              <w:rPr>
                <w:spacing w:val="-2"/>
                <w:szCs w:val="24"/>
              </w:rPr>
              <w:t>m</w:t>
            </w:r>
            <w:r w:rsidRPr="00032DE2">
              <w:rPr>
                <w:spacing w:val="1"/>
                <w:szCs w:val="24"/>
              </w:rPr>
              <w:t>e</w:t>
            </w:r>
            <w:r w:rsidRPr="00032DE2">
              <w:rPr>
                <w:szCs w:val="24"/>
              </w:rPr>
              <w:t>smaid</w:t>
            </w:r>
            <w:r w:rsidRPr="00032DE2">
              <w:rPr>
                <w:spacing w:val="-4"/>
                <w:szCs w:val="24"/>
              </w:rPr>
              <w:t xml:space="preserve"> </w:t>
            </w:r>
            <w:r w:rsidRPr="00032DE2">
              <w:rPr>
                <w:szCs w:val="24"/>
              </w:rPr>
              <w:t>ning</w:t>
            </w:r>
            <w:r w:rsidRPr="00032DE2">
              <w:rPr>
                <w:spacing w:val="-5"/>
                <w:szCs w:val="24"/>
              </w:rPr>
              <w:t xml:space="preserve"> </w:t>
            </w:r>
            <w:r w:rsidRPr="00032DE2">
              <w:rPr>
                <w:szCs w:val="24"/>
              </w:rPr>
              <w:t>oskab</w:t>
            </w:r>
            <w:r w:rsidRPr="00032DE2">
              <w:rPr>
                <w:spacing w:val="-4"/>
                <w:szCs w:val="24"/>
              </w:rPr>
              <w:t xml:space="preserve"> </w:t>
            </w:r>
            <w:r w:rsidRPr="00032DE2">
              <w:rPr>
                <w:szCs w:val="24"/>
              </w:rPr>
              <w:t>n</w:t>
            </w:r>
            <w:r w:rsidRPr="00032DE2">
              <w:rPr>
                <w:spacing w:val="-1"/>
                <w:szCs w:val="24"/>
              </w:rPr>
              <w:t>e</w:t>
            </w:r>
            <w:r w:rsidRPr="00032DE2">
              <w:rPr>
                <w:szCs w:val="24"/>
              </w:rPr>
              <w:t>id leida Euroopa</w:t>
            </w:r>
            <w:r w:rsidRPr="00032DE2">
              <w:rPr>
                <w:spacing w:val="-8"/>
                <w:szCs w:val="24"/>
              </w:rPr>
              <w:t xml:space="preserve"> </w:t>
            </w:r>
            <w:r w:rsidRPr="00032DE2">
              <w:rPr>
                <w:szCs w:val="24"/>
              </w:rPr>
              <w:t>Liidu</w:t>
            </w:r>
            <w:r w:rsidRPr="00032DE2">
              <w:rPr>
                <w:spacing w:val="-4"/>
                <w:szCs w:val="24"/>
              </w:rPr>
              <w:t xml:space="preserve"> </w:t>
            </w:r>
            <w:r w:rsidRPr="00032DE2">
              <w:rPr>
                <w:szCs w:val="24"/>
              </w:rPr>
              <w:t>kaardi</w:t>
            </w:r>
            <w:r w:rsidRPr="00032DE2">
              <w:rPr>
                <w:spacing w:val="-1"/>
                <w:szCs w:val="24"/>
              </w:rPr>
              <w:t>l</w:t>
            </w:r>
            <w:r w:rsidRPr="00032DE2">
              <w:rPr>
                <w:szCs w:val="24"/>
              </w:rPr>
              <w:t>.</w:t>
            </w:r>
          </w:p>
        </w:tc>
      </w:tr>
      <w:tr w:rsidR="00E809FF" w:rsidRPr="00032DE2" w14:paraId="5266F10D" w14:textId="77777777" w:rsidTr="4954C7A6">
        <w:trPr>
          <w:trHeight w:hRule="exact" w:val="3104"/>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234B8"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lastRenderedPageBreak/>
              <w:t>Eesti</w:t>
            </w:r>
            <w:r w:rsidRPr="00032DE2">
              <w:rPr>
                <w:spacing w:val="-5"/>
                <w:szCs w:val="24"/>
              </w:rPr>
              <w:t xml:space="preserve"> </w:t>
            </w:r>
            <w:r w:rsidRPr="00032DE2">
              <w:rPr>
                <w:szCs w:val="24"/>
              </w:rPr>
              <w:t>vabariigi</w:t>
            </w:r>
            <w:r w:rsidRPr="00032DE2">
              <w:rPr>
                <w:spacing w:val="-7"/>
                <w:szCs w:val="24"/>
              </w:rPr>
              <w:t xml:space="preserve"> </w:t>
            </w:r>
            <w:r w:rsidRPr="00032DE2">
              <w:rPr>
                <w:szCs w:val="24"/>
              </w:rPr>
              <w:t>ja</w:t>
            </w:r>
          </w:p>
          <w:p w14:paraId="52176363"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kod</w:t>
            </w:r>
            <w:r w:rsidRPr="00032DE2">
              <w:rPr>
                <w:spacing w:val="-1"/>
                <w:szCs w:val="24"/>
              </w:rPr>
              <w:t>u</w:t>
            </w:r>
            <w:r w:rsidRPr="00032DE2">
              <w:rPr>
                <w:szCs w:val="24"/>
              </w:rPr>
              <w:t>koha</w:t>
            </w:r>
            <w:r w:rsidRPr="00032DE2">
              <w:rPr>
                <w:spacing w:val="-2"/>
                <w:szCs w:val="24"/>
              </w:rPr>
              <w:t xml:space="preserve"> </w:t>
            </w:r>
            <w:r w:rsidRPr="00032DE2">
              <w:rPr>
                <w:szCs w:val="24"/>
              </w:rPr>
              <w:t>s</w:t>
            </w:r>
            <w:r w:rsidRPr="00032DE2">
              <w:rPr>
                <w:spacing w:val="-1"/>
                <w:szCs w:val="24"/>
              </w:rPr>
              <w:t>ü</w:t>
            </w:r>
            <w:r w:rsidRPr="00032DE2">
              <w:rPr>
                <w:spacing w:val="-2"/>
                <w:szCs w:val="24"/>
              </w:rPr>
              <w:t>m</w:t>
            </w:r>
            <w:r w:rsidRPr="00032DE2">
              <w:rPr>
                <w:szCs w:val="24"/>
              </w:rPr>
              <w:t>bolid</w:t>
            </w:r>
          </w:p>
          <w:p w14:paraId="562C75D1" w14:textId="77777777" w:rsidR="00E809FF" w:rsidRPr="00032DE2" w:rsidRDefault="00E809FF" w:rsidP="00E809FF">
            <w:pPr>
              <w:widowControl w:val="0"/>
              <w:autoSpaceDE w:val="0"/>
              <w:autoSpaceDN w:val="0"/>
              <w:adjustRightInd w:val="0"/>
              <w:spacing w:after="0" w:line="240" w:lineRule="auto"/>
              <w:ind w:left="102"/>
              <w:rPr>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355AD" w14:textId="77777777" w:rsidR="00E809FF" w:rsidRPr="00032DE2" w:rsidRDefault="00E809FF" w:rsidP="00E809FF">
            <w:pPr>
              <w:widowControl w:val="0"/>
              <w:autoSpaceDE w:val="0"/>
              <w:autoSpaceDN w:val="0"/>
              <w:adjustRightInd w:val="0"/>
              <w:spacing w:after="0" w:line="240" w:lineRule="auto"/>
              <w:rPr>
                <w:szCs w:val="24"/>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A567F"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Ni</w:t>
            </w:r>
            <w:r w:rsidRPr="00032DE2">
              <w:rPr>
                <w:spacing w:val="-2"/>
                <w:szCs w:val="24"/>
              </w:rPr>
              <w:t>m</w:t>
            </w:r>
            <w:r w:rsidRPr="00032DE2">
              <w:rPr>
                <w:szCs w:val="24"/>
              </w:rPr>
              <w:t>etab</w:t>
            </w:r>
            <w:r w:rsidRPr="00032DE2">
              <w:rPr>
                <w:spacing w:val="-5"/>
                <w:szCs w:val="24"/>
              </w:rPr>
              <w:t xml:space="preserve"> </w:t>
            </w:r>
            <w:r w:rsidRPr="00032DE2">
              <w:rPr>
                <w:szCs w:val="24"/>
              </w:rPr>
              <w:t>Eesti rahvuslikke</w:t>
            </w:r>
            <w:r w:rsidRPr="00032DE2">
              <w:rPr>
                <w:spacing w:val="-10"/>
                <w:szCs w:val="24"/>
              </w:rPr>
              <w:t xml:space="preserve"> </w:t>
            </w:r>
            <w:r w:rsidRPr="00032DE2">
              <w:rPr>
                <w:szCs w:val="24"/>
              </w:rPr>
              <w:t>ja</w:t>
            </w:r>
          </w:p>
          <w:p w14:paraId="0E51B680"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riiklikke</w:t>
            </w:r>
            <w:r w:rsidRPr="00032DE2">
              <w:rPr>
                <w:spacing w:val="-12"/>
                <w:szCs w:val="24"/>
              </w:rPr>
              <w:t xml:space="preserve"> </w:t>
            </w:r>
            <w:r w:rsidRPr="00032DE2">
              <w:rPr>
                <w:szCs w:val="24"/>
              </w:rPr>
              <w:t>sümboleid.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BC9E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7A35D1FE" w14:textId="77777777" w:rsidR="00E809FF" w:rsidRPr="00032DE2" w:rsidRDefault="00E809FF" w:rsidP="00E809FF">
            <w:pPr>
              <w:widowControl w:val="0"/>
              <w:autoSpaceDE w:val="0"/>
              <w:autoSpaceDN w:val="0"/>
              <w:adjustRightInd w:val="0"/>
              <w:spacing w:after="0" w:line="240" w:lineRule="auto"/>
              <w:ind w:left="102" w:right="98"/>
              <w:rPr>
                <w:szCs w:val="24"/>
              </w:rPr>
            </w:pPr>
            <w:r w:rsidRPr="00032DE2">
              <w:rPr>
                <w:szCs w:val="24"/>
              </w:rPr>
              <w:t>sotsiaalne</w:t>
            </w:r>
            <w:r w:rsidRPr="00032DE2">
              <w:rPr>
                <w:spacing w:val="-14"/>
                <w:szCs w:val="24"/>
              </w:rPr>
              <w:t xml:space="preserve"> </w:t>
            </w:r>
            <w:r w:rsidRPr="00032DE2">
              <w:rPr>
                <w:szCs w:val="24"/>
              </w:rPr>
              <w:t>pädevus, suhtluspädevus, väärtuspädevus</w:t>
            </w:r>
            <w:r w:rsidRPr="00032DE2">
              <w:rPr>
                <w:spacing w:val="-12"/>
                <w:szCs w:val="24"/>
              </w:rPr>
              <w:t xml:space="preserve"> </w:t>
            </w:r>
            <w:r w:rsidRPr="00032DE2">
              <w:rPr>
                <w:szCs w:val="24"/>
              </w:rPr>
              <w:t>L: väärtused</w:t>
            </w:r>
            <w:r w:rsidRPr="00032DE2">
              <w:rPr>
                <w:spacing w:val="-8"/>
                <w:szCs w:val="24"/>
              </w:rPr>
              <w:t xml:space="preserve"> </w:t>
            </w:r>
            <w:r w:rsidRPr="00032DE2">
              <w:rPr>
                <w:szCs w:val="24"/>
              </w:rPr>
              <w:t>ja kõlblus, kodani</w:t>
            </w:r>
            <w:r w:rsidRPr="00032DE2">
              <w:rPr>
                <w:spacing w:val="-1"/>
                <w:szCs w:val="24"/>
              </w:rPr>
              <w:t>k</w:t>
            </w:r>
            <w:r w:rsidRPr="00032DE2">
              <w:rPr>
                <w:spacing w:val="1"/>
                <w:szCs w:val="24"/>
              </w:rPr>
              <w:t>u</w:t>
            </w:r>
            <w:r w:rsidRPr="00032DE2">
              <w:rPr>
                <w:szCs w:val="24"/>
              </w:rPr>
              <w:t>algatus ja ettevõtlikkus,</w:t>
            </w:r>
            <w:r w:rsidRPr="00032DE2">
              <w:rPr>
                <w:spacing w:val="-1"/>
                <w:szCs w:val="24"/>
              </w:rPr>
              <w:t xml:space="preserve"> </w:t>
            </w:r>
            <w:r w:rsidRPr="00032DE2">
              <w:rPr>
                <w:szCs w:val="24"/>
              </w:rPr>
              <w:t>kultuuriline</w:t>
            </w:r>
            <w:r w:rsidRPr="00032DE2">
              <w:rPr>
                <w:spacing w:val="-9"/>
                <w:szCs w:val="24"/>
              </w:rPr>
              <w:t xml:space="preserve"> </w:t>
            </w:r>
            <w:r w:rsidRPr="00032DE2">
              <w:rPr>
                <w:szCs w:val="24"/>
              </w:rPr>
              <w:t>identiteet, tehnolo</w:t>
            </w:r>
            <w:r w:rsidRPr="00032DE2">
              <w:rPr>
                <w:spacing w:val="-1"/>
                <w:szCs w:val="24"/>
              </w:rPr>
              <w:t>o</w:t>
            </w:r>
            <w:r w:rsidRPr="00032DE2">
              <w:rPr>
                <w:szCs w:val="24"/>
              </w:rPr>
              <w:t>gia ja innovatsi</w:t>
            </w:r>
            <w:r w:rsidRPr="00032DE2">
              <w:rPr>
                <w:spacing w:val="-1"/>
                <w:szCs w:val="24"/>
              </w:rPr>
              <w:t>o</w:t>
            </w:r>
            <w:r w:rsidRPr="00032DE2">
              <w:rPr>
                <w:szCs w:val="24"/>
              </w:rPr>
              <w:t>on</w:t>
            </w:r>
          </w:p>
          <w:p w14:paraId="398B540E" w14:textId="77777777" w:rsidR="00E809FF" w:rsidRPr="00032DE2" w:rsidRDefault="00E809FF" w:rsidP="00E809FF">
            <w:pPr>
              <w:widowControl w:val="0"/>
              <w:autoSpaceDE w:val="0"/>
              <w:autoSpaceDN w:val="0"/>
              <w:adjustRightInd w:val="0"/>
              <w:spacing w:after="0" w:line="239" w:lineRule="auto"/>
              <w:ind w:left="102" w:right="159"/>
              <w:rPr>
                <w:szCs w:val="24"/>
              </w:rPr>
            </w:pPr>
            <w:r w:rsidRPr="00032DE2">
              <w:rPr>
                <w:szCs w:val="24"/>
              </w:rPr>
              <w:t>T:</w:t>
            </w:r>
            <w:r w:rsidRPr="00032DE2">
              <w:rPr>
                <w:spacing w:val="-5"/>
                <w:szCs w:val="24"/>
              </w:rPr>
              <w:t xml:space="preserve"> </w:t>
            </w:r>
            <w:r w:rsidRPr="00032DE2">
              <w:rPr>
                <w:spacing w:val="-2"/>
                <w:szCs w:val="24"/>
              </w:rPr>
              <w:t>m</w:t>
            </w:r>
            <w:r w:rsidRPr="00032DE2">
              <w:rPr>
                <w:szCs w:val="24"/>
              </w:rPr>
              <w:t>uusikaõpetus</w:t>
            </w:r>
            <w:r w:rsidRPr="00032DE2">
              <w:rPr>
                <w:spacing w:val="-2"/>
                <w:szCs w:val="24"/>
              </w:rPr>
              <w:t xml:space="preserve"> </w:t>
            </w:r>
            <w:r w:rsidRPr="00032DE2">
              <w:rPr>
                <w:szCs w:val="24"/>
              </w:rPr>
              <w:t>(teemakohased laulud),</w:t>
            </w:r>
            <w:r w:rsidRPr="00032DE2">
              <w:rPr>
                <w:spacing w:val="-6"/>
                <w:szCs w:val="24"/>
              </w:rPr>
              <w:t xml:space="preserve"> </w:t>
            </w:r>
            <w:r w:rsidRPr="00032DE2">
              <w:rPr>
                <w:szCs w:val="24"/>
              </w:rPr>
              <w:t>tööõpetus (r</w:t>
            </w:r>
            <w:r w:rsidRPr="00032DE2">
              <w:rPr>
                <w:spacing w:val="-1"/>
                <w:szCs w:val="24"/>
              </w:rPr>
              <w:t>a</w:t>
            </w:r>
            <w:r w:rsidRPr="00032DE2">
              <w:rPr>
                <w:szCs w:val="24"/>
              </w:rPr>
              <w:t>hvuslik</w:t>
            </w:r>
            <w:r w:rsidRPr="00032DE2">
              <w:rPr>
                <w:spacing w:val="-1"/>
                <w:szCs w:val="24"/>
              </w:rPr>
              <w:t>u</w:t>
            </w:r>
            <w:r w:rsidRPr="00032DE2">
              <w:rPr>
                <w:szCs w:val="24"/>
              </w:rPr>
              <w:t>d</w:t>
            </w:r>
            <w:r w:rsidRPr="00032DE2">
              <w:rPr>
                <w:spacing w:val="1"/>
                <w:szCs w:val="24"/>
              </w:rPr>
              <w:t xml:space="preserve"> </w:t>
            </w:r>
            <w:r w:rsidRPr="00032DE2">
              <w:rPr>
                <w:spacing w:val="-2"/>
                <w:szCs w:val="24"/>
              </w:rPr>
              <w:t>m</w:t>
            </w:r>
            <w:r w:rsidRPr="00032DE2">
              <w:rPr>
                <w:spacing w:val="1"/>
                <w:szCs w:val="24"/>
              </w:rPr>
              <w:t>u</w:t>
            </w:r>
            <w:r w:rsidRPr="00032DE2">
              <w:rPr>
                <w:szCs w:val="24"/>
              </w:rPr>
              <w:t>strid</w:t>
            </w:r>
            <w:r w:rsidRPr="00032DE2">
              <w:rPr>
                <w:spacing w:val="-2"/>
                <w:szCs w:val="24"/>
              </w:rPr>
              <w:t xml:space="preserve"> </w:t>
            </w:r>
            <w:r w:rsidRPr="00032DE2">
              <w:rPr>
                <w:szCs w:val="24"/>
              </w:rPr>
              <w:t>ja</w:t>
            </w:r>
            <w:r w:rsidRPr="00032DE2">
              <w:rPr>
                <w:spacing w:val="2"/>
                <w:szCs w:val="24"/>
              </w:rPr>
              <w:t xml:space="preserve"> </w:t>
            </w:r>
            <w:r w:rsidRPr="00032DE2">
              <w:rPr>
                <w:spacing w:val="-2"/>
                <w:szCs w:val="24"/>
              </w:rPr>
              <w:t>m</w:t>
            </w:r>
            <w:r w:rsidRPr="00032DE2">
              <w:rPr>
                <w:spacing w:val="1"/>
                <w:szCs w:val="24"/>
              </w:rPr>
              <w:t>o</w:t>
            </w:r>
            <w:r w:rsidRPr="00032DE2">
              <w:rPr>
                <w:szCs w:val="24"/>
              </w:rPr>
              <w:t>tiivid)</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BE294"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Kirjeldab</w:t>
            </w:r>
            <w:r w:rsidRPr="00032DE2">
              <w:rPr>
                <w:spacing w:val="-9"/>
                <w:szCs w:val="24"/>
              </w:rPr>
              <w:t xml:space="preserve"> </w:t>
            </w:r>
            <w:r w:rsidRPr="00032DE2">
              <w:rPr>
                <w:szCs w:val="24"/>
              </w:rPr>
              <w:t>Eesti</w:t>
            </w:r>
          </w:p>
          <w:p w14:paraId="6B912C88" w14:textId="77777777" w:rsidR="00E809FF" w:rsidRPr="00032DE2" w:rsidRDefault="00E809FF" w:rsidP="00E809FF">
            <w:pPr>
              <w:widowControl w:val="0"/>
              <w:autoSpaceDE w:val="0"/>
              <w:autoSpaceDN w:val="0"/>
              <w:adjustRightInd w:val="0"/>
              <w:spacing w:after="0" w:line="240" w:lineRule="auto"/>
              <w:ind w:left="102" w:right="189"/>
              <w:rPr>
                <w:szCs w:val="24"/>
              </w:rPr>
            </w:pPr>
            <w:r w:rsidRPr="00032DE2">
              <w:rPr>
                <w:szCs w:val="24"/>
              </w:rPr>
              <w:t>rahvuslikke</w:t>
            </w:r>
            <w:r w:rsidRPr="00032DE2">
              <w:rPr>
                <w:spacing w:val="-15"/>
                <w:szCs w:val="24"/>
              </w:rPr>
              <w:t xml:space="preserve"> </w:t>
            </w:r>
            <w:r w:rsidRPr="00032DE2">
              <w:rPr>
                <w:spacing w:val="-1"/>
                <w:szCs w:val="24"/>
              </w:rPr>
              <w:t>j</w:t>
            </w:r>
            <w:r w:rsidRPr="00032DE2">
              <w:rPr>
                <w:szCs w:val="24"/>
              </w:rPr>
              <w:t>a riiklikke s</w:t>
            </w:r>
            <w:r w:rsidRPr="00032DE2">
              <w:rPr>
                <w:spacing w:val="2"/>
                <w:szCs w:val="24"/>
              </w:rPr>
              <w:t>ü</w:t>
            </w:r>
            <w:r w:rsidRPr="00032DE2">
              <w:rPr>
                <w:spacing w:val="-2"/>
                <w:szCs w:val="24"/>
              </w:rPr>
              <w:t>m</w:t>
            </w:r>
            <w:r w:rsidRPr="00032DE2">
              <w:rPr>
                <w:szCs w:val="24"/>
              </w:rPr>
              <w:t>boleid n</w:t>
            </w:r>
            <w:r w:rsidRPr="00032DE2">
              <w:rPr>
                <w:spacing w:val="-1"/>
                <w:szCs w:val="24"/>
              </w:rPr>
              <w:t>i</w:t>
            </w:r>
            <w:r w:rsidRPr="00032DE2">
              <w:rPr>
                <w:szCs w:val="24"/>
              </w:rPr>
              <w:t>ng</w:t>
            </w:r>
            <w:r w:rsidRPr="00032DE2">
              <w:rPr>
                <w:spacing w:val="-1"/>
                <w:szCs w:val="24"/>
              </w:rPr>
              <w:t xml:space="preserve"> </w:t>
            </w:r>
            <w:r w:rsidRPr="00032DE2">
              <w:rPr>
                <w:szCs w:val="24"/>
              </w:rPr>
              <w:t>eristab</w:t>
            </w:r>
            <w:r w:rsidRPr="00032DE2">
              <w:rPr>
                <w:spacing w:val="-5"/>
                <w:szCs w:val="24"/>
              </w:rPr>
              <w:t xml:space="preserve"> </w:t>
            </w:r>
            <w:r w:rsidRPr="00032DE2">
              <w:rPr>
                <w:szCs w:val="24"/>
              </w:rPr>
              <w:t>neid teiste riikide</w:t>
            </w:r>
            <w:r w:rsidRPr="00032DE2">
              <w:rPr>
                <w:spacing w:val="-5"/>
                <w:szCs w:val="24"/>
              </w:rPr>
              <w:t xml:space="preserve"> </w:t>
            </w:r>
            <w:r w:rsidRPr="00032DE2">
              <w:rPr>
                <w:szCs w:val="24"/>
              </w:rPr>
              <w:t>s</w:t>
            </w:r>
            <w:r w:rsidRPr="00032DE2">
              <w:rPr>
                <w:spacing w:val="2"/>
                <w:szCs w:val="24"/>
              </w:rPr>
              <w:t>ü</w:t>
            </w:r>
            <w:r w:rsidRPr="00032DE2">
              <w:rPr>
                <w:spacing w:val="-2"/>
                <w:szCs w:val="24"/>
              </w:rPr>
              <w:t>m</w:t>
            </w:r>
            <w:r w:rsidRPr="00032DE2">
              <w:rPr>
                <w:szCs w:val="24"/>
              </w:rPr>
              <w:t>bolitest.</w:t>
            </w:r>
          </w:p>
          <w:p w14:paraId="0B1D5007" w14:textId="77777777" w:rsidR="00E809FF" w:rsidRPr="00032DE2" w:rsidRDefault="00E809FF" w:rsidP="00E809FF">
            <w:pPr>
              <w:widowControl w:val="0"/>
              <w:autoSpaceDE w:val="0"/>
              <w:autoSpaceDN w:val="0"/>
              <w:adjustRightInd w:val="0"/>
              <w:spacing w:before="1" w:after="0" w:line="254" w:lineRule="exact"/>
              <w:ind w:left="102" w:right="268"/>
              <w:rPr>
                <w:szCs w:val="24"/>
              </w:rPr>
            </w:pPr>
            <w:r w:rsidRPr="00032DE2">
              <w:rPr>
                <w:szCs w:val="24"/>
              </w:rPr>
              <w:t>2.</w:t>
            </w:r>
            <w:r w:rsidRPr="00032DE2">
              <w:rPr>
                <w:spacing w:val="-7"/>
                <w:szCs w:val="24"/>
              </w:rPr>
              <w:t xml:space="preserve"> </w:t>
            </w:r>
            <w:r w:rsidRPr="00032DE2">
              <w:rPr>
                <w:szCs w:val="24"/>
              </w:rPr>
              <w:t>Oskab</w:t>
            </w:r>
            <w:r w:rsidRPr="00032DE2">
              <w:rPr>
                <w:spacing w:val="-5"/>
                <w:szCs w:val="24"/>
              </w:rPr>
              <w:t xml:space="preserve"> </w:t>
            </w:r>
            <w:r w:rsidRPr="00032DE2">
              <w:rPr>
                <w:szCs w:val="24"/>
              </w:rPr>
              <w:t>Eesti ja oma kod</w:t>
            </w:r>
            <w:r w:rsidRPr="00032DE2">
              <w:rPr>
                <w:spacing w:val="-1"/>
                <w:szCs w:val="24"/>
              </w:rPr>
              <w:t>u</w:t>
            </w:r>
            <w:r w:rsidRPr="00032DE2">
              <w:rPr>
                <w:szCs w:val="24"/>
              </w:rPr>
              <w:t>koha ra</w:t>
            </w:r>
            <w:r w:rsidRPr="00032DE2">
              <w:rPr>
                <w:spacing w:val="-1"/>
                <w:szCs w:val="24"/>
              </w:rPr>
              <w:t>h</w:t>
            </w:r>
            <w:r w:rsidRPr="00032DE2">
              <w:rPr>
                <w:szCs w:val="24"/>
              </w:rPr>
              <w:t>vuslikke</w:t>
            </w:r>
            <w:r w:rsidRPr="00032DE2">
              <w:rPr>
                <w:spacing w:val="-2"/>
                <w:szCs w:val="24"/>
              </w:rPr>
              <w:t xml:space="preserve"> </w:t>
            </w:r>
            <w:r w:rsidRPr="00032DE2">
              <w:rPr>
                <w:szCs w:val="24"/>
              </w:rPr>
              <w:t>ja riiklikke</w:t>
            </w:r>
            <w:r w:rsidRPr="00032DE2">
              <w:rPr>
                <w:spacing w:val="-7"/>
                <w:szCs w:val="24"/>
              </w:rPr>
              <w:t xml:space="preserve"> </w:t>
            </w:r>
            <w:r w:rsidRPr="00032DE2">
              <w:rPr>
                <w:szCs w:val="24"/>
              </w:rPr>
              <w:t>sümboleid</w:t>
            </w:r>
            <w:r w:rsidRPr="00032DE2">
              <w:rPr>
                <w:spacing w:val="-8"/>
                <w:szCs w:val="24"/>
              </w:rPr>
              <w:t xml:space="preserve"> </w:t>
            </w:r>
            <w:r w:rsidRPr="00032DE2">
              <w:rPr>
                <w:szCs w:val="24"/>
              </w:rPr>
              <w:t>õ</w:t>
            </w:r>
            <w:r w:rsidRPr="00032DE2">
              <w:rPr>
                <w:spacing w:val="-1"/>
                <w:szCs w:val="24"/>
              </w:rPr>
              <w:t>i</w:t>
            </w:r>
            <w:r w:rsidRPr="00032DE2">
              <w:rPr>
                <w:szCs w:val="24"/>
              </w:rPr>
              <w:t>gesti märkida.</w:t>
            </w:r>
          </w:p>
        </w:tc>
      </w:tr>
      <w:tr w:rsidR="00E809FF" w:rsidRPr="00032DE2" w14:paraId="2C6C4354" w14:textId="77777777" w:rsidTr="4954C7A6">
        <w:trPr>
          <w:trHeight w:hRule="exact" w:val="3966"/>
        </w:trPr>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9D65"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Erinevate</w:t>
            </w:r>
            <w:r w:rsidRPr="00032DE2">
              <w:rPr>
                <w:spacing w:val="-13"/>
                <w:szCs w:val="24"/>
              </w:rPr>
              <w:t xml:space="preserve"> </w:t>
            </w:r>
            <w:r w:rsidRPr="00032DE2">
              <w:rPr>
                <w:szCs w:val="24"/>
              </w:rPr>
              <w:t>rahvaste</w:t>
            </w:r>
          </w:p>
          <w:p w14:paraId="3DD5D4D4" w14:textId="77777777" w:rsidR="00E809FF" w:rsidRPr="00032DE2" w:rsidRDefault="00E809FF" w:rsidP="00E809FF">
            <w:pPr>
              <w:widowControl w:val="0"/>
              <w:autoSpaceDE w:val="0"/>
              <w:autoSpaceDN w:val="0"/>
              <w:adjustRightInd w:val="0"/>
              <w:spacing w:after="0" w:line="240" w:lineRule="auto"/>
              <w:ind w:left="102" w:right="624"/>
              <w:rPr>
                <w:szCs w:val="24"/>
              </w:rPr>
            </w:pPr>
            <w:r w:rsidRPr="00032DE2">
              <w:rPr>
                <w:szCs w:val="24"/>
              </w:rPr>
              <w:t>tavad</w:t>
            </w:r>
            <w:r w:rsidRPr="00032DE2">
              <w:rPr>
                <w:spacing w:val="-10"/>
                <w:szCs w:val="24"/>
              </w:rPr>
              <w:t xml:space="preserve"> </w:t>
            </w:r>
            <w:r w:rsidRPr="00032DE2">
              <w:rPr>
                <w:szCs w:val="24"/>
              </w:rPr>
              <w:t>ja kombed. Sallivus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58F1"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Erinevad</w:t>
            </w:r>
          </w:p>
          <w:p w14:paraId="18459DB3" w14:textId="77777777" w:rsidR="00E809FF" w:rsidRPr="00032DE2" w:rsidRDefault="00E809FF" w:rsidP="00E809FF">
            <w:pPr>
              <w:widowControl w:val="0"/>
              <w:autoSpaceDE w:val="0"/>
              <w:autoSpaceDN w:val="0"/>
              <w:adjustRightInd w:val="0"/>
              <w:spacing w:after="0" w:line="239" w:lineRule="auto"/>
              <w:ind w:left="102" w:right="200"/>
              <w:rPr>
                <w:szCs w:val="24"/>
              </w:rPr>
            </w:pPr>
            <w:r w:rsidRPr="00032DE2">
              <w:rPr>
                <w:szCs w:val="24"/>
              </w:rPr>
              <w:t>kultuur</w:t>
            </w:r>
            <w:r w:rsidRPr="00032DE2">
              <w:rPr>
                <w:spacing w:val="-1"/>
                <w:szCs w:val="24"/>
              </w:rPr>
              <w:t>i</w:t>
            </w:r>
            <w:r w:rsidRPr="00032DE2">
              <w:rPr>
                <w:szCs w:val="24"/>
              </w:rPr>
              <w:t>d</w:t>
            </w:r>
            <w:r w:rsidRPr="00032DE2">
              <w:rPr>
                <w:spacing w:val="-5"/>
                <w:szCs w:val="24"/>
              </w:rPr>
              <w:t xml:space="preserve"> </w:t>
            </w:r>
            <w:r w:rsidRPr="00032DE2">
              <w:rPr>
                <w:szCs w:val="24"/>
              </w:rPr>
              <w:t>ja rahvused</w:t>
            </w:r>
            <w:r w:rsidRPr="00032DE2">
              <w:rPr>
                <w:spacing w:val="-7"/>
                <w:szCs w:val="24"/>
              </w:rPr>
              <w:t xml:space="preserve"> </w:t>
            </w:r>
            <w:r w:rsidRPr="00032DE2">
              <w:rPr>
                <w:szCs w:val="24"/>
              </w:rPr>
              <w:t>Eestis. Tavad,</w:t>
            </w:r>
            <w:r w:rsidRPr="00032DE2">
              <w:rPr>
                <w:spacing w:val="1"/>
                <w:szCs w:val="24"/>
              </w:rPr>
              <w:t xml:space="preserve"> </w:t>
            </w:r>
            <w:r w:rsidRPr="00032DE2">
              <w:rPr>
                <w:szCs w:val="24"/>
              </w:rPr>
              <w:t>ko</w:t>
            </w:r>
            <w:r w:rsidRPr="00032DE2">
              <w:rPr>
                <w:spacing w:val="-2"/>
                <w:szCs w:val="24"/>
              </w:rPr>
              <w:t>m</w:t>
            </w:r>
            <w:r w:rsidRPr="00032DE2">
              <w:rPr>
                <w:szCs w:val="24"/>
              </w:rPr>
              <w:t>bed</w:t>
            </w:r>
            <w:r w:rsidRPr="00032DE2">
              <w:rPr>
                <w:spacing w:val="-2"/>
                <w:szCs w:val="24"/>
              </w:rPr>
              <w:t xml:space="preserve"> </w:t>
            </w:r>
            <w:r w:rsidRPr="00032DE2">
              <w:rPr>
                <w:szCs w:val="24"/>
              </w:rPr>
              <w:t>ja tähtpäevad</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8432A"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Kirjeldab</w:t>
            </w:r>
            <w:r w:rsidRPr="00032DE2">
              <w:rPr>
                <w:spacing w:val="-9"/>
                <w:szCs w:val="24"/>
              </w:rPr>
              <w:t xml:space="preserve"> </w:t>
            </w:r>
            <w:r w:rsidRPr="00032DE2">
              <w:rPr>
                <w:szCs w:val="24"/>
              </w:rPr>
              <w:t>Eestis</w:t>
            </w:r>
            <w:r w:rsidRPr="00032DE2">
              <w:rPr>
                <w:spacing w:val="-5"/>
                <w:szCs w:val="24"/>
              </w:rPr>
              <w:t xml:space="preserve"> </w:t>
            </w:r>
            <w:r w:rsidRPr="00032DE2">
              <w:rPr>
                <w:szCs w:val="24"/>
              </w:rPr>
              <w:t>elava</w:t>
            </w:r>
            <w:r w:rsidRPr="00032DE2">
              <w:rPr>
                <w:spacing w:val="1"/>
                <w:szCs w:val="24"/>
              </w:rPr>
              <w:t>t</w:t>
            </w:r>
            <w:r w:rsidRPr="00032DE2">
              <w:rPr>
                <w:szCs w:val="24"/>
              </w:rPr>
              <w:t>e</w:t>
            </w:r>
          </w:p>
          <w:p w14:paraId="1ACBCD56" w14:textId="77777777" w:rsidR="00E809FF" w:rsidRPr="00032DE2" w:rsidRDefault="00E809FF" w:rsidP="00E809FF">
            <w:pPr>
              <w:widowControl w:val="0"/>
              <w:autoSpaceDE w:val="0"/>
              <w:autoSpaceDN w:val="0"/>
              <w:adjustRightInd w:val="0"/>
              <w:spacing w:after="0" w:line="240" w:lineRule="auto"/>
              <w:ind w:left="102" w:right="179"/>
              <w:rPr>
                <w:szCs w:val="24"/>
              </w:rPr>
            </w:pPr>
            <w:r w:rsidRPr="00032DE2">
              <w:rPr>
                <w:szCs w:val="24"/>
              </w:rPr>
              <w:t>rahvuste</w:t>
            </w:r>
            <w:r w:rsidRPr="00032DE2">
              <w:rPr>
                <w:spacing w:val="-12"/>
                <w:szCs w:val="24"/>
              </w:rPr>
              <w:t xml:space="preserve"> </w:t>
            </w:r>
            <w:r w:rsidRPr="00032DE2">
              <w:rPr>
                <w:szCs w:val="24"/>
              </w:rPr>
              <w:t>tavasid</w:t>
            </w:r>
            <w:r w:rsidRPr="00032DE2">
              <w:rPr>
                <w:spacing w:val="-6"/>
                <w:szCs w:val="24"/>
              </w:rPr>
              <w:t xml:space="preserve"> </w:t>
            </w:r>
            <w:r w:rsidRPr="00032DE2">
              <w:rPr>
                <w:szCs w:val="24"/>
              </w:rPr>
              <w:t>ja ko</w:t>
            </w:r>
            <w:r w:rsidRPr="00032DE2">
              <w:rPr>
                <w:spacing w:val="-2"/>
                <w:szCs w:val="24"/>
              </w:rPr>
              <w:t>m</w:t>
            </w:r>
            <w:r w:rsidRPr="00032DE2">
              <w:rPr>
                <w:szCs w:val="24"/>
              </w:rPr>
              <w:t>beid</w:t>
            </w:r>
            <w:r w:rsidRPr="00032DE2">
              <w:rPr>
                <w:spacing w:val="-2"/>
                <w:szCs w:val="24"/>
              </w:rPr>
              <w:t xml:space="preserve"> </w:t>
            </w:r>
            <w:r w:rsidRPr="00032DE2">
              <w:rPr>
                <w:szCs w:val="24"/>
              </w:rPr>
              <w:t>ni</w:t>
            </w:r>
            <w:r w:rsidRPr="00032DE2">
              <w:rPr>
                <w:spacing w:val="-1"/>
                <w:szCs w:val="24"/>
              </w:rPr>
              <w:t>n</w:t>
            </w:r>
            <w:r w:rsidRPr="00032DE2">
              <w:rPr>
                <w:szCs w:val="24"/>
              </w:rPr>
              <w:t>g austab neid.</w:t>
            </w:r>
          </w:p>
          <w:p w14:paraId="42F0E2A8"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2.</w:t>
            </w:r>
            <w:r w:rsidRPr="00032DE2">
              <w:rPr>
                <w:spacing w:val="-7"/>
                <w:szCs w:val="24"/>
              </w:rPr>
              <w:t xml:space="preserve"> </w:t>
            </w:r>
            <w:r w:rsidRPr="00032DE2">
              <w:rPr>
                <w:szCs w:val="24"/>
              </w:rPr>
              <w:t>Väärtustab</w:t>
            </w:r>
            <w:r w:rsidRPr="00032DE2">
              <w:rPr>
                <w:spacing w:val="-9"/>
                <w:szCs w:val="24"/>
              </w:rPr>
              <w:t xml:space="preserve"> </w:t>
            </w:r>
            <w:r w:rsidRPr="00032DE2">
              <w:rPr>
                <w:szCs w:val="24"/>
              </w:rPr>
              <w:t>oma</w:t>
            </w:r>
            <w:r w:rsidRPr="00032DE2">
              <w:rPr>
                <w:spacing w:val="-3"/>
                <w:szCs w:val="24"/>
              </w:rPr>
              <w:t xml:space="preserve"> </w:t>
            </w:r>
            <w:r w:rsidRPr="00032DE2">
              <w:rPr>
                <w:szCs w:val="24"/>
              </w:rPr>
              <w:t>kodu</w:t>
            </w:r>
            <w:r w:rsidRPr="00032DE2">
              <w:rPr>
                <w:spacing w:val="-2"/>
                <w:szCs w:val="24"/>
              </w:rPr>
              <w:t>m</w:t>
            </w:r>
            <w:r w:rsidRPr="00032DE2">
              <w:rPr>
                <w:szCs w:val="24"/>
              </w:rPr>
              <w:t>aad.</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A5300"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Ü:</w:t>
            </w:r>
            <w:r w:rsidRPr="00032DE2">
              <w:rPr>
                <w:spacing w:val="-7"/>
                <w:szCs w:val="24"/>
              </w:rPr>
              <w:t xml:space="preserve"> </w:t>
            </w:r>
            <w:r w:rsidRPr="00032DE2">
              <w:rPr>
                <w:szCs w:val="24"/>
              </w:rPr>
              <w:t>enes</w:t>
            </w:r>
            <w:r w:rsidRPr="00032DE2">
              <w:rPr>
                <w:spacing w:val="1"/>
                <w:szCs w:val="24"/>
              </w:rPr>
              <w:t>e</w:t>
            </w:r>
            <w:r w:rsidRPr="00032DE2">
              <w:rPr>
                <w:szCs w:val="24"/>
              </w:rPr>
              <w:t>m</w:t>
            </w:r>
            <w:r w:rsidRPr="00032DE2">
              <w:rPr>
                <w:spacing w:val="1"/>
                <w:szCs w:val="24"/>
              </w:rPr>
              <w:t>ä</w:t>
            </w:r>
            <w:r w:rsidRPr="00032DE2">
              <w:rPr>
                <w:szCs w:val="24"/>
              </w:rPr>
              <w:t>ä</w:t>
            </w:r>
            <w:r w:rsidRPr="00032DE2">
              <w:rPr>
                <w:spacing w:val="1"/>
                <w:szCs w:val="24"/>
              </w:rPr>
              <w:t>r</w:t>
            </w:r>
            <w:r w:rsidRPr="00032DE2">
              <w:rPr>
                <w:szCs w:val="24"/>
              </w:rPr>
              <w:t>atluspädevus,</w:t>
            </w:r>
          </w:p>
          <w:p w14:paraId="78FD02DF" w14:textId="77777777" w:rsidR="00E809FF" w:rsidRPr="00032DE2" w:rsidRDefault="00E809FF" w:rsidP="00E809FF">
            <w:pPr>
              <w:widowControl w:val="0"/>
              <w:autoSpaceDE w:val="0"/>
              <w:autoSpaceDN w:val="0"/>
              <w:adjustRightInd w:val="0"/>
              <w:spacing w:after="0" w:line="240" w:lineRule="auto"/>
              <w:ind w:left="102" w:right="98"/>
              <w:rPr>
                <w:szCs w:val="24"/>
              </w:rPr>
            </w:pPr>
            <w:r w:rsidRPr="00032DE2">
              <w:rPr>
                <w:szCs w:val="24"/>
              </w:rPr>
              <w:t>sotsiaalne</w:t>
            </w:r>
            <w:r w:rsidRPr="00032DE2">
              <w:rPr>
                <w:spacing w:val="-14"/>
                <w:szCs w:val="24"/>
              </w:rPr>
              <w:t xml:space="preserve"> </w:t>
            </w:r>
            <w:r w:rsidRPr="00032DE2">
              <w:rPr>
                <w:szCs w:val="24"/>
              </w:rPr>
              <w:t>pädevus, suhtluspädevus, väärtuspädevus</w:t>
            </w:r>
            <w:r w:rsidRPr="00032DE2">
              <w:rPr>
                <w:spacing w:val="-12"/>
                <w:szCs w:val="24"/>
              </w:rPr>
              <w:t xml:space="preserve"> </w:t>
            </w:r>
            <w:r w:rsidRPr="00032DE2">
              <w:rPr>
                <w:szCs w:val="24"/>
              </w:rPr>
              <w:t>L: väärtused</w:t>
            </w:r>
            <w:r w:rsidRPr="00032DE2">
              <w:rPr>
                <w:spacing w:val="-8"/>
                <w:szCs w:val="24"/>
              </w:rPr>
              <w:t xml:space="preserve"> </w:t>
            </w:r>
            <w:r w:rsidRPr="00032DE2">
              <w:rPr>
                <w:szCs w:val="24"/>
              </w:rPr>
              <w:t>ja kõlblus, kodani</w:t>
            </w:r>
            <w:r w:rsidRPr="00032DE2">
              <w:rPr>
                <w:spacing w:val="-1"/>
                <w:szCs w:val="24"/>
              </w:rPr>
              <w:t>k</w:t>
            </w:r>
            <w:r w:rsidRPr="00032DE2">
              <w:rPr>
                <w:spacing w:val="1"/>
                <w:szCs w:val="24"/>
              </w:rPr>
              <w:t>u</w:t>
            </w:r>
            <w:r w:rsidRPr="00032DE2">
              <w:rPr>
                <w:szCs w:val="24"/>
              </w:rPr>
              <w:t>algatus ja ettevõtlikkus,</w:t>
            </w:r>
            <w:r w:rsidRPr="00032DE2">
              <w:rPr>
                <w:spacing w:val="-1"/>
                <w:szCs w:val="24"/>
              </w:rPr>
              <w:t xml:space="preserve"> </w:t>
            </w:r>
            <w:r w:rsidRPr="00032DE2">
              <w:rPr>
                <w:szCs w:val="24"/>
              </w:rPr>
              <w:t>kultuuriline</w:t>
            </w:r>
            <w:r w:rsidRPr="00032DE2">
              <w:rPr>
                <w:spacing w:val="-9"/>
                <w:szCs w:val="24"/>
              </w:rPr>
              <w:t xml:space="preserve"> </w:t>
            </w:r>
            <w:r w:rsidRPr="00032DE2">
              <w:rPr>
                <w:szCs w:val="24"/>
              </w:rPr>
              <w:t>identiteet, teabekeskkond</w:t>
            </w:r>
          </w:p>
          <w:p w14:paraId="7DCF0D70" w14:textId="77777777" w:rsidR="00E809FF" w:rsidRPr="00032DE2" w:rsidRDefault="00E809FF" w:rsidP="00E809FF">
            <w:pPr>
              <w:widowControl w:val="0"/>
              <w:autoSpaceDE w:val="0"/>
              <w:autoSpaceDN w:val="0"/>
              <w:adjustRightInd w:val="0"/>
              <w:spacing w:after="0" w:line="239" w:lineRule="auto"/>
              <w:ind w:left="102" w:right="71"/>
              <w:rPr>
                <w:szCs w:val="24"/>
              </w:rPr>
            </w:pPr>
            <w:r w:rsidRPr="00032DE2">
              <w:rPr>
                <w:szCs w:val="24"/>
              </w:rPr>
              <w:t>T:</w:t>
            </w:r>
            <w:r w:rsidRPr="00032DE2">
              <w:rPr>
                <w:spacing w:val="-5"/>
                <w:szCs w:val="24"/>
              </w:rPr>
              <w:t xml:space="preserve"> </w:t>
            </w:r>
            <w:r w:rsidRPr="00032DE2">
              <w:rPr>
                <w:szCs w:val="24"/>
              </w:rPr>
              <w:t>kehaline</w:t>
            </w:r>
            <w:r w:rsidRPr="00032DE2">
              <w:rPr>
                <w:spacing w:val="-7"/>
                <w:szCs w:val="24"/>
              </w:rPr>
              <w:t xml:space="preserve"> </w:t>
            </w:r>
            <w:r w:rsidRPr="00032DE2">
              <w:rPr>
                <w:szCs w:val="24"/>
              </w:rPr>
              <w:t>kasvatus</w:t>
            </w:r>
            <w:r w:rsidRPr="00032DE2">
              <w:rPr>
                <w:spacing w:val="-7"/>
                <w:szCs w:val="24"/>
              </w:rPr>
              <w:t xml:space="preserve"> </w:t>
            </w:r>
            <w:r w:rsidRPr="00032DE2">
              <w:rPr>
                <w:szCs w:val="24"/>
              </w:rPr>
              <w:t>(Eesti traditsioonili</w:t>
            </w:r>
            <w:r w:rsidRPr="00032DE2">
              <w:rPr>
                <w:spacing w:val="-1"/>
                <w:szCs w:val="24"/>
              </w:rPr>
              <w:t>s</w:t>
            </w:r>
            <w:r w:rsidRPr="00032DE2">
              <w:rPr>
                <w:szCs w:val="24"/>
              </w:rPr>
              <w:t>ed laulu</w:t>
            </w:r>
            <w:r w:rsidRPr="00032DE2">
              <w:rPr>
                <w:spacing w:val="-2"/>
                <w:szCs w:val="24"/>
              </w:rPr>
              <w:t>m</w:t>
            </w:r>
            <w:r w:rsidRPr="00032DE2">
              <w:rPr>
                <w:szCs w:val="24"/>
              </w:rPr>
              <w:t>än</w:t>
            </w:r>
            <w:r w:rsidRPr="00032DE2">
              <w:rPr>
                <w:spacing w:val="2"/>
                <w:szCs w:val="24"/>
              </w:rPr>
              <w:t>g</w:t>
            </w:r>
            <w:r w:rsidRPr="00032DE2">
              <w:rPr>
                <w:szCs w:val="24"/>
              </w:rPr>
              <w:t>ud</w:t>
            </w:r>
            <w:r w:rsidRPr="00032DE2">
              <w:rPr>
                <w:spacing w:val="-4"/>
                <w:szCs w:val="24"/>
              </w:rPr>
              <w:t xml:space="preserve"> </w:t>
            </w:r>
            <w:r w:rsidRPr="00032DE2">
              <w:rPr>
                <w:szCs w:val="24"/>
              </w:rPr>
              <w:t>ja päri</w:t>
            </w:r>
            <w:r w:rsidRPr="00032DE2">
              <w:rPr>
                <w:spacing w:val="-2"/>
                <w:szCs w:val="24"/>
              </w:rPr>
              <w:t>m</w:t>
            </w:r>
            <w:r w:rsidRPr="00032DE2">
              <w:rPr>
                <w:spacing w:val="1"/>
                <w:szCs w:val="24"/>
              </w:rPr>
              <w:t>u</w:t>
            </w:r>
            <w:r w:rsidRPr="00032DE2">
              <w:rPr>
                <w:szCs w:val="24"/>
              </w:rPr>
              <w:t>stantsud),</w:t>
            </w:r>
          </w:p>
          <w:p w14:paraId="7DE813D0" w14:textId="77777777" w:rsidR="00E809FF" w:rsidRPr="00032DE2" w:rsidRDefault="00E809FF" w:rsidP="00E809FF">
            <w:pPr>
              <w:widowControl w:val="0"/>
              <w:autoSpaceDE w:val="0"/>
              <w:autoSpaceDN w:val="0"/>
              <w:adjustRightInd w:val="0"/>
              <w:spacing w:after="0" w:line="240" w:lineRule="auto"/>
              <w:ind w:left="102" w:right="520"/>
              <w:rPr>
                <w:szCs w:val="24"/>
              </w:rPr>
            </w:pPr>
            <w:r w:rsidRPr="00032DE2">
              <w:rPr>
                <w:spacing w:val="-2"/>
                <w:szCs w:val="24"/>
              </w:rPr>
              <w:t>m</w:t>
            </w:r>
            <w:r w:rsidRPr="00032DE2">
              <w:rPr>
                <w:szCs w:val="24"/>
              </w:rPr>
              <w:t>uusikaõpetus</w:t>
            </w:r>
            <w:r w:rsidRPr="00032DE2">
              <w:rPr>
                <w:spacing w:val="-2"/>
                <w:szCs w:val="24"/>
              </w:rPr>
              <w:t xml:space="preserve"> </w:t>
            </w:r>
            <w:r w:rsidRPr="00032DE2">
              <w:rPr>
                <w:szCs w:val="24"/>
              </w:rPr>
              <w:t>(eesti rahvalaulud</w:t>
            </w:r>
            <w:r w:rsidRPr="00032DE2">
              <w:rPr>
                <w:spacing w:val="-9"/>
                <w:szCs w:val="24"/>
              </w:rPr>
              <w:t xml:space="preserve"> </w:t>
            </w:r>
            <w:r w:rsidRPr="00032DE2">
              <w:rPr>
                <w:spacing w:val="-1"/>
                <w:szCs w:val="24"/>
              </w:rPr>
              <w:t>j</w:t>
            </w:r>
            <w:r w:rsidRPr="00032DE2">
              <w:rPr>
                <w:szCs w:val="24"/>
              </w:rPr>
              <w:t>a rahvapillid</w:t>
            </w:r>
            <w:r w:rsidRPr="00032DE2">
              <w:rPr>
                <w:spacing w:val="-1"/>
                <w:szCs w:val="24"/>
              </w:rPr>
              <w:t>)</w:t>
            </w:r>
            <w:r w:rsidRPr="00032DE2">
              <w:rPr>
                <w:szCs w:val="24"/>
              </w:rPr>
              <w:t>, loodus</w:t>
            </w:r>
            <w:r w:rsidRPr="00032DE2">
              <w:rPr>
                <w:spacing w:val="-1"/>
                <w:szCs w:val="24"/>
              </w:rPr>
              <w:t>õ</w:t>
            </w:r>
            <w:r w:rsidRPr="00032DE2">
              <w:rPr>
                <w:spacing w:val="1"/>
                <w:szCs w:val="24"/>
              </w:rPr>
              <w:t>p</w:t>
            </w:r>
            <w:r w:rsidRPr="00032DE2">
              <w:rPr>
                <w:szCs w:val="24"/>
              </w:rPr>
              <w:t>etus</w:t>
            </w:r>
            <w:r w:rsidRPr="00032DE2">
              <w:rPr>
                <w:spacing w:val="-1"/>
                <w:szCs w:val="24"/>
              </w:rPr>
              <w:t xml:space="preserve"> </w:t>
            </w:r>
            <w:r w:rsidRPr="00032DE2">
              <w:rPr>
                <w:szCs w:val="24"/>
              </w:rPr>
              <w:t>(kod</w:t>
            </w:r>
            <w:r w:rsidRPr="00032DE2">
              <w:rPr>
                <w:spacing w:val="-1"/>
                <w:szCs w:val="24"/>
              </w:rPr>
              <w:t>u</w:t>
            </w:r>
            <w:r w:rsidRPr="00032DE2">
              <w:rPr>
                <w:szCs w:val="24"/>
              </w:rPr>
              <w:t>koha elurikkus ja</w:t>
            </w:r>
            <w:r w:rsidRPr="00032DE2">
              <w:rPr>
                <w:spacing w:val="-1"/>
                <w:szCs w:val="24"/>
              </w:rPr>
              <w:t xml:space="preserve"> </w:t>
            </w:r>
            <w:r w:rsidRPr="00032DE2">
              <w:rPr>
                <w:szCs w:val="24"/>
              </w:rPr>
              <w:t>maastikuline mi</w:t>
            </w:r>
            <w:r w:rsidRPr="00032DE2">
              <w:rPr>
                <w:spacing w:val="1"/>
                <w:szCs w:val="24"/>
              </w:rPr>
              <w:t>t</w:t>
            </w:r>
            <w:r w:rsidRPr="00032DE2">
              <w:rPr>
                <w:spacing w:val="-2"/>
                <w:szCs w:val="24"/>
              </w:rPr>
              <w:t>m</w:t>
            </w:r>
            <w:r w:rsidRPr="00032DE2">
              <w:rPr>
                <w:szCs w:val="24"/>
              </w:rPr>
              <w:t>ek</w:t>
            </w:r>
            <w:r w:rsidRPr="00032DE2">
              <w:rPr>
                <w:spacing w:val="1"/>
                <w:szCs w:val="24"/>
              </w:rPr>
              <w:t>e</w:t>
            </w:r>
            <w:r w:rsidRPr="00032DE2">
              <w:rPr>
                <w:szCs w:val="24"/>
              </w:rPr>
              <w:t>sisu</w:t>
            </w:r>
            <w:r w:rsidRPr="00032DE2">
              <w:rPr>
                <w:spacing w:val="1"/>
                <w:szCs w:val="24"/>
              </w:rPr>
              <w:t>s</w:t>
            </w:r>
            <w:r w:rsidRPr="00032DE2">
              <w:rPr>
                <w:szCs w:val="24"/>
              </w:rPr>
              <w:t>)</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D3701"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1.</w:t>
            </w:r>
            <w:r w:rsidRPr="00032DE2">
              <w:rPr>
                <w:spacing w:val="-7"/>
                <w:szCs w:val="24"/>
              </w:rPr>
              <w:t xml:space="preserve"> </w:t>
            </w:r>
            <w:r w:rsidRPr="00032DE2">
              <w:rPr>
                <w:szCs w:val="24"/>
              </w:rPr>
              <w:t>Eristab</w:t>
            </w:r>
            <w:r w:rsidRPr="00032DE2">
              <w:rPr>
                <w:spacing w:val="-6"/>
                <w:szCs w:val="24"/>
              </w:rPr>
              <w:t xml:space="preserve"> </w:t>
            </w:r>
            <w:r w:rsidRPr="00032DE2">
              <w:rPr>
                <w:szCs w:val="24"/>
              </w:rPr>
              <w:t>riiklikke</w:t>
            </w:r>
            <w:r w:rsidRPr="00032DE2">
              <w:rPr>
                <w:spacing w:val="-7"/>
                <w:szCs w:val="24"/>
              </w:rPr>
              <w:t xml:space="preserve"> </w:t>
            </w:r>
            <w:r w:rsidRPr="00032DE2">
              <w:rPr>
                <w:szCs w:val="24"/>
              </w:rPr>
              <w:t>ja</w:t>
            </w:r>
          </w:p>
          <w:p w14:paraId="213C7037" w14:textId="77777777" w:rsidR="00E809FF" w:rsidRPr="00032DE2" w:rsidRDefault="00E809FF" w:rsidP="00E809FF">
            <w:pPr>
              <w:widowControl w:val="0"/>
              <w:autoSpaceDE w:val="0"/>
              <w:autoSpaceDN w:val="0"/>
              <w:adjustRightInd w:val="0"/>
              <w:spacing w:after="0" w:line="240" w:lineRule="auto"/>
              <w:ind w:left="102"/>
              <w:rPr>
                <w:szCs w:val="24"/>
              </w:rPr>
            </w:pPr>
            <w:r w:rsidRPr="00032DE2">
              <w:rPr>
                <w:szCs w:val="24"/>
              </w:rPr>
              <w:t>perekondli</w:t>
            </w:r>
            <w:r w:rsidRPr="00032DE2">
              <w:rPr>
                <w:spacing w:val="-1"/>
                <w:szCs w:val="24"/>
              </w:rPr>
              <w:t>kk</w:t>
            </w:r>
            <w:r w:rsidRPr="00032DE2">
              <w:rPr>
                <w:szCs w:val="24"/>
              </w:rPr>
              <w:t>e</w:t>
            </w:r>
            <w:r w:rsidRPr="00032DE2">
              <w:rPr>
                <w:spacing w:val="-9"/>
                <w:szCs w:val="24"/>
              </w:rPr>
              <w:t xml:space="preserve"> </w:t>
            </w:r>
            <w:r w:rsidRPr="00032DE2">
              <w:rPr>
                <w:szCs w:val="24"/>
              </w:rPr>
              <w:t>tähtpäevi.</w:t>
            </w:r>
          </w:p>
          <w:p w14:paraId="2436B83C" w14:textId="77777777" w:rsidR="00E809FF" w:rsidRPr="00032DE2" w:rsidRDefault="00E809FF" w:rsidP="00E809FF">
            <w:pPr>
              <w:widowControl w:val="0"/>
              <w:autoSpaceDE w:val="0"/>
              <w:autoSpaceDN w:val="0"/>
              <w:adjustRightInd w:val="0"/>
              <w:spacing w:after="0" w:line="239" w:lineRule="auto"/>
              <w:ind w:left="102" w:right="105"/>
              <w:rPr>
                <w:szCs w:val="24"/>
              </w:rPr>
            </w:pPr>
            <w:r w:rsidRPr="00032DE2">
              <w:rPr>
                <w:szCs w:val="24"/>
              </w:rPr>
              <w:t>2.</w:t>
            </w:r>
            <w:r w:rsidRPr="00032DE2">
              <w:rPr>
                <w:spacing w:val="-7"/>
                <w:szCs w:val="24"/>
              </w:rPr>
              <w:t xml:space="preserve"> </w:t>
            </w:r>
            <w:r w:rsidRPr="00032DE2">
              <w:rPr>
                <w:szCs w:val="24"/>
              </w:rPr>
              <w:t>Oskab</w:t>
            </w:r>
            <w:r w:rsidRPr="00032DE2">
              <w:rPr>
                <w:spacing w:val="-5"/>
                <w:szCs w:val="24"/>
              </w:rPr>
              <w:t xml:space="preserve"> </w:t>
            </w:r>
            <w:r w:rsidRPr="00032DE2">
              <w:rPr>
                <w:szCs w:val="24"/>
              </w:rPr>
              <w:t>tuua</w:t>
            </w:r>
            <w:r w:rsidRPr="00032DE2">
              <w:rPr>
                <w:spacing w:val="-4"/>
                <w:szCs w:val="24"/>
              </w:rPr>
              <w:t xml:space="preserve"> </w:t>
            </w:r>
            <w:r w:rsidRPr="00032DE2">
              <w:rPr>
                <w:szCs w:val="24"/>
              </w:rPr>
              <w:t>näiteid ni</w:t>
            </w:r>
            <w:r w:rsidRPr="00032DE2">
              <w:rPr>
                <w:spacing w:val="-1"/>
                <w:szCs w:val="24"/>
              </w:rPr>
              <w:t>n</w:t>
            </w:r>
            <w:r w:rsidRPr="00032DE2">
              <w:rPr>
                <w:szCs w:val="24"/>
              </w:rPr>
              <w:t>g nimetada Eesti rahva</w:t>
            </w:r>
            <w:r w:rsidRPr="00032DE2">
              <w:rPr>
                <w:spacing w:val="-4"/>
                <w:szCs w:val="24"/>
              </w:rPr>
              <w:t xml:space="preserve"> </w:t>
            </w:r>
            <w:r w:rsidRPr="00032DE2">
              <w:rPr>
                <w:szCs w:val="24"/>
              </w:rPr>
              <w:t>ko</w:t>
            </w:r>
            <w:r w:rsidRPr="00032DE2">
              <w:rPr>
                <w:spacing w:val="-2"/>
                <w:szCs w:val="24"/>
              </w:rPr>
              <w:t>m</w:t>
            </w:r>
            <w:r w:rsidRPr="00032DE2">
              <w:rPr>
                <w:szCs w:val="24"/>
              </w:rPr>
              <w:t>beid ja t</w:t>
            </w:r>
            <w:r w:rsidRPr="00032DE2">
              <w:rPr>
                <w:spacing w:val="1"/>
                <w:szCs w:val="24"/>
              </w:rPr>
              <w:t>a</w:t>
            </w:r>
            <w:r w:rsidRPr="00032DE2">
              <w:rPr>
                <w:szCs w:val="24"/>
              </w:rPr>
              <w:t>vasid</w:t>
            </w:r>
            <w:r w:rsidRPr="00032DE2">
              <w:rPr>
                <w:spacing w:val="-4"/>
                <w:szCs w:val="24"/>
              </w:rPr>
              <w:t xml:space="preserve"> </w:t>
            </w:r>
            <w:r w:rsidRPr="00032DE2">
              <w:rPr>
                <w:szCs w:val="24"/>
              </w:rPr>
              <w:t>erinevate</w:t>
            </w:r>
            <w:r w:rsidRPr="00032DE2">
              <w:rPr>
                <w:spacing w:val="-7"/>
                <w:szCs w:val="24"/>
              </w:rPr>
              <w:t xml:space="preserve"> </w:t>
            </w:r>
            <w:r w:rsidRPr="00032DE2">
              <w:rPr>
                <w:szCs w:val="24"/>
              </w:rPr>
              <w:t>tähtpäevade tähist</w:t>
            </w:r>
            <w:r w:rsidRPr="00032DE2">
              <w:rPr>
                <w:spacing w:val="1"/>
                <w:szCs w:val="24"/>
              </w:rPr>
              <w:t>a</w:t>
            </w:r>
            <w:r w:rsidRPr="00032DE2">
              <w:rPr>
                <w:spacing w:val="-2"/>
                <w:szCs w:val="24"/>
              </w:rPr>
              <w:t>m</w:t>
            </w:r>
            <w:r w:rsidRPr="00032DE2">
              <w:rPr>
                <w:szCs w:val="24"/>
              </w:rPr>
              <w:t>i</w:t>
            </w:r>
            <w:r w:rsidRPr="00032DE2">
              <w:rPr>
                <w:spacing w:val="1"/>
                <w:szCs w:val="24"/>
              </w:rPr>
              <w:t>s</w:t>
            </w:r>
            <w:r w:rsidRPr="00032DE2">
              <w:rPr>
                <w:szCs w:val="24"/>
              </w:rPr>
              <w:t>el.</w:t>
            </w:r>
          </w:p>
          <w:p w14:paraId="095D32D4" w14:textId="77777777" w:rsidR="00E809FF" w:rsidRPr="00032DE2" w:rsidRDefault="00E809FF" w:rsidP="00E809FF">
            <w:pPr>
              <w:widowControl w:val="0"/>
              <w:autoSpaceDE w:val="0"/>
              <w:autoSpaceDN w:val="0"/>
              <w:adjustRightInd w:val="0"/>
              <w:spacing w:after="0" w:line="240" w:lineRule="auto"/>
              <w:ind w:left="102" w:right="485"/>
              <w:rPr>
                <w:szCs w:val="24"/>
              </w:rPr>
            </w:pPr>
            <w:r w:rsidRPr="00032DE2">
              <w:rPr>
                <w:szCs w:val="24"/>
              </w:rPr>
              <w:t>3.</w:t>
            </w:r>
            <w:r w:rsidRPr="00032DE2">
              <w:rPr>
                <w:spacing w:val="-7"/>
                <w:szCs w:val="24"/>
              </w:rPr>
              <w:t xml:space="preserve"> </w:t>
            </w:r>
            <w:r w:rsidRPr="00032DE2">
              <w:rPr>
                <w:szCs w:val="24"/>
              </w:rPr>
              <w:t>Kirjeldab</w:t>
            </w:r>
            <w:r w:rsidRPr="00032DE2">
              <w:rPr>
                <w:spacing w:val="-8"/>
                <w:szCs w:val="24"/>
              </w:rPr>
              <w:t xml:space="preserve"> </w:t>
            </w:r>
            <w:r w:rsidRPr="00032DE2">
              <w:rPr>
                <w:spacing w:val="-1"/>
                <w:szCs w:val="24"/>
              </w:rPr>
              <w:t>o</w:t>
            </w:r>
            <w:r w:rsidRPr="00032DE2">
              <w:rPr>
                <w:szCs w:val="24"/>
              </w:rPr>
              <w:t>ma</w:t>
            </w:r>
            <w:r w:rsidRPr="00032DE2">
              <w:rPr>
                <w:spacing w:val="-1"/>
                <w:szCs w:val="24"/>
              </w:rPr>
              <w:t xml:space="preserve"> </w:t>
            </w:r>
            <w:r w:rsidRPr="00032DE2">
              <w:rPr>
                <w:szCs w:val="24"/>
              </w:rPr>
              <w:t xml:space="preserve">pere traditsioone </w:t>
            </w:r>
            <w:r w:rsidRPr="00032DE2">
              <w:rPr>
                <w:spacing w:val="-1"/>
                <w:szCs w:val="24"/>
              </w:rPr>
              <w:t>t</w:t>
            </w:r>
            <w:r w:rsidRPr="00032DE2">
              <w:rPr>
                <w:szCs w:val="24"/>
              </w:rPr>
              <w:t>ähtpäevade tähista</w:t>
            </w:r>
            <w:r w:rsidRPr="00032DE2">
              <w:rPr>
                <w:spacing w:val="-2"/>
                <w:szCs w:val="24"/>
              </w:rPr>
              <w:t>m</w:t>
            </w:r>
            <w:r w:rsidRPr="00032DE2">
              <w:rPr>
                <w:szCs w:val="24"/>
              </w:rPr>
              <w:t>isel.</w:t>
            </w:r>
          </w:p>
          <w:p w14:paraId="332A8FFD" w14:textId="77777777" w:rsidR="00E809FF" w:rsidRPr="00032DE2" w:rsidRDefault="00E809FF" w:rsidP="00E809FF">
            <w:pPr>
              <w:widowControl w:val="0"/>
              <w:autoSpaceDE w:val="0"/>
              <w:autoSpaceDN w:val="0"/>
              <w:adjustRightInd w:val="0"/>
              <w:spacing w:before="1" w:after="0" w:line="254" w:lineRule="exact"/>
              <w:ind w:left="102" w:right="241"/>
              <w:rPr>
                <w:szCs w:val="24"/>
              </w:rPr>
            </w:pPr>
            <w:r w:rsidRPr="00032DE2">
              <w:rPr>
                <w:szCs w:val="24"/>
              </w:rPr>
              <w:t>4.</w:t>
            </w:r>
            <w:r w:rsidRPr="00032DE2">
              <w:rPr>
                <w:spacing w:val="-7"/>
                <w:szCs w:val="24"/>
              </w:rPr>
              <w:t xml:space="preserve"> </w:t>
            </w:r>
            <w:r w:rsidRPr="00032DE2">
              <w:rPr>
                <w:szCs w:val="24"/>
              </w:rPr>
              <w:t>Põhje</w:t>
            </w:r>
            <w:r w:rsidRPr="00032DE2">
              <w:rPr>
                <w:spacing w:val="-1"/>
                <w:szCs w:val="24"/>
              </w:rPr>
              <w:t>n</w:t>
            </w:r>
            <w:r w:rsidRPr="00032DE2">
              <w:rPr>
                <w:szCs w:val="24"/>
              </w:rPr>
              <w:t>dab</w:t>
            </w:r>
            <w:r w:rsidRPr="00032DE2">
              <w:rPr>
                <w:spacing w:val="-6"/>
                <w:szCs w:val="24"/>
              </w:rPr>
              <w:t xml:space="preserve"> </w:t>
            </w:r>
            <w:r w:rsidRPr="00032DE2">
              <w:rPr>
                <w:szCs w:val="24"/>
              </w:rPr>
              <w:t>näidete</w:t>
            </w:r>
            <w:r w:rsidRPr="00032DE2">
              <w:rPr>
                <w:spacing w:val="-6"/>
                <w:szCs w:val="24"/>
              </w:rPr>
              <w:t xml:space="preserve"> </w:t>
            </w:r>
            <w:r w:rsidRPr="00032DE2">
              <w:rPr>
                <w:szCs w:val="24"/>
              </w:rPr>
              <w:t>varal, mis rolli</w:t>
            </w:r>
            <w:r w:rsidRPr="00032DE2">
              <w:rPr>
                <w:spacing w:val="-1"/>
                <w:szCs w:val="24"/>
              </w:rPr>
              <w:t xml:space="preserve"> </w:t>
            </w:r>
            <w:r w:rsidRPr="00032DE2">
              <w:rPr>
                <w:spacing w:val="-2"/>
                <w:szCs w:val="24"/>
              </w:rPr>
              <w:t>m</w:t>
            </w:r>
            <w:r w:rsidRPr="00032DE2">
              <w:rPr>
                <w:szCs w:val="24"/>
              </w:rPr>
              <w:t>ä</w:t>
            </w:r>
            <w:r w:rsidRPr="00032DE2">
              <w:rPr>
                <w:spacing w:val="2"/>
                <w:szCs w:val="24"/>
              </w:rPr>
              <w:t>n</w:t>
            </w:r>
            <w:r w:rsidRPr="00032DE2">
              <w:rPr>
                <w:spacing w:val="1"/>
                <w:szCs w:val="24"/>
              </w:rPr>
              <w:t>g</w:t>
            </w:r>
            <w:r w:rsidRPr="00032DE2">
              <w:rPr>
                <w:szCs w:val="24"/>
              </w:rPr>
              <w:t>ib</w:t>
            </w:r>
            <w:r w:rsidRPr="00032DE2">
              <w:rPr>
                <w:spacing w:val="-3"/>
                <w:szCs w:val="24"/>
              </w:rPr>
              <w:t xml:space="preserve"> </w:t>
            </w:r>
            <w:r w:rsidRPr="00032DE2">
              <w:rPr>
                <w:szCs w:val="24"/>
              </w:rPr>
              <w:t>salliv suhtu</w:t>
            </w:r>
            <w:r w:rsidRPr="00032DE2">
              <w:rPr>
                <w:spacing w:val="-2"/>
                <w:szCs w:val="24"/>
              </w:rPr>
              <w:t>m</w:t>
            </w:r>
            <w:r w:rsidRPr="00032DE2">
              <w:rPr>
                <w:szCs w:val="24"/>
              </w:rPr>
              <w:t>ine</w:t>
            </w:r>
            <w:r w:rsidRPr="00032DE2">
              <w:rPr>
                <w:spacing w:val="-4"/>
                <w:szCs w:val="24"/>
              </w:rPr>
              <w:t xml:space="preserve"> </w:t>
            </w:r>
            <w:r w:rsidRPr="00032DE2">
              <w:rPr>
                <w:szCs w:val="24"/>
              </w:rPr>
              <w:t xml:space="preserve">erinevuste </w:t>
            </w:r>
            <w:r w:rsidRPr="00032DE2">
              <w:rPr>
                <w:spacing w:val="-2"/>
                <w:szCs w:val="24"/>
              </w:rPr>
              <w:t>m</w:t>
            </w:r>
            <w:r w:rsidRPr="00032DE2">
              <w:rPr>
                <w:spacing w:val="1"/>
                <w:szCs w:val="24"/>
              </w:rPr>
              <w:t>õist</w:t>
            </w:r>
            <w:r w:rsidRPr="00032DE2">
              <w:rPr>
                <w:spacing w:val="-2"/>
                <w:szCs w:val="24"/>
              </w:rPr>
              <w:t>m</w:t>
            </w:r>
            <w:r w:rsidRPr="00032DE2">
              <w:rPr>
                <w:spacing w:val="1"/>
                <w:szCs w:val="24"/>
              </w:rPr>
              <w:t>isel</w:t>
            </w:r>
            <w:r w:rsidRPr="00032DE2">
              <w:rPr>
                <w:szCs w:val="24"/>
              </w:rPr>
              <w:t>,</w:t>
            </w:r>
            <w:r w:rsidRPr="00032DE2">
              <w:rPr>
                <w:spacing w:val="1"/>
                <w:szCs w:val="24"/>
              </w:rPr>
              <w:t xml:space="preserve"> nin</w:t>
            </w:r>
            <w:r w:rsidRPr="00032DE2">
              <w:rPr>
                <w:szCs w:val="24"/>
              </w:rPr>
              <w:t>g</w:t>
            </w:r>
            <w:r w:rsidRPr="00032DE2">
              <w:rPr>
                <w:spacing w:val="-2"/>
                <w:szCs w:val="24"/>
              </w:rPr>
              <w:t xml:space="preserve"> </w:t>
            </w:r>
            <w:r w:rsidRPr="00032DE2">
              <w:rPr>
                <w:spacing w:val="1"/>
                <w:szCs w:val="24"/>
              </w:rPr>
              <w:t>t</w:t>
            </w:r>
            <w:r w:rsidRPr="00032DE2">
              <w:rPr>
                <w:spacing w:val="-1"/>
                <w:szCs w:val="24"/>
              </w:rPr>
              <w:t>o</w:t>
            </w:r>
            <w:r w:rsidRPr="00032DE2">
              <w:rPr>
                <w:spacing w:val="1"/>
                <w:szCs w:val="24"/>
              </w:rPr>
              <w:t>ob</w:t>
            </w:r>
            <w:r w:rsidRPr="00032DE2">
              <w:rPr>
                <w:spacing w:val="-1"/>
                <w:szCs w:val="24"/>
              </w:rPr>
              <w:t xml:space="preserve"> </w:t>
            </w:r>
            <w:r w:rsidRPr="00032DE2">
              <w:rPr>
                <w:szCs w:val="24"/>
              </w:rPr>
              <w:t>näiteid rahvatraditsioonide</w:t>
            </w:r>
          </w:p>
          <w:p w14:paraId="2BB9986E" w14:textId="77777777" w:rsidR="00E809FF" w:rsidRPr="00032DE2" w:rsidRDefault="00E809FF" w:rsidP="00E809FF">
            <w:pPr>
              <w:widowControl w:val="0"/>
              <w:autoSpaceDE w:val="0"/>
              <w:autoSpaceDN w:val="0"/>
              <w:adjustRightInd w:val="0"/>
              <w:spacing w:after="0" w:line="249" w:lineRule="exact"/>
              <w:ind w:left="102"/>
              <w:rPr>
                <w:szCs w:val="24"/>
              </w:rPr>
            </w:pPr>
            <w:r w:rsidRPr="00032DE2">
              <w:rPr>
                <w:szCs w:val="24"/>
              </w:rPr>
              <w:t>rikkuse</w:t>
            </w:r>
            <w:r w:rsidRPr="00032DE2">
              <w:rPr>
                <w:spacing w:val="-11"/>
                <w:szCs w:val="24"/>
              </w:rPr>
              <w:t xml:space="preserve"> </w:t>
            </w:r>
            <w:r w:rsidRPr="00032DE2">
              <w:rPr>
                <w:szCs w:val="24"/>
              </w:rPr>
              <w:t>ko</w:t>
            </w:r>
            <w:r w:rsidRPr="00032DE2">
              <w:rPr>
                <w:spacing w:val="-1"/>
                <w:szCs w:val="24"/>
              </w:rPr>
              <w:t>h</w:t>
            </w:r>
            <w:r w:rsidRPr="00032DE2">
              <w:rPr>
                <w:szCs w:val="24"/>
              </w:rPr>
              <w:t>ta.</w:t>
            </w:r>
          </w:p>
        </w:tc>
      </w:tr>
    </w:tbl>
    <w:p w14:paraId="0E710AE6" w14:textId="3E500374" w:rsidR="4954C7A6" w:rsidRDefault="4954C7A6"/>
    <w:p w14:paraId="1A965116" w14:textId="77777777" w:rsidR="00E809FF" w:rsidRPr="00032DE2" w:rsidRDefault="00E809FF" w:rsidP="00E809FF">
      <w:pPr>
        <w:widowControl w:val="0"/>
        <w:autoSpaceDE w:val="0"/>
        <w:autoSpaceDN w:val="0"/>
        <w:adjustRightInd w:val="0"/>
        <w:spacing w:after="0" w:line="240" w:lineRule="auto"/>
        <w:rPr>
          <w:szCs w:val="24"/>
        </w:rPr>
        <w:sectPr w:rsidR="00E809FF" w:rsidRPr="00032DE2">
          <w:pgSz w:w="16840" w:h="11900" w:orient="landscape"/>
          <w:pgMar w:top="560" w:right="660" w:bottom="280" w:left="640" w:header="720" w:footer="720" w:gutter="0"/>
          <w:cols w:space="720"/>
          <w:noEndnote/>
        </w:sectPr>
      </w:pPr>
    </w:p>
    <w:p w14:paraId="7DF4E37C" w14:textId="77777777" w:rsidR="00046B94" w:rsidRDefault="00046B94" w:rsidP="00E72B39"/>
    <w:sectPr w:rsidR="00046B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8"/>
    <w:multiLevelType w:val="singleLevel"/>
    <w:tmpl w:val="00000008"/>
    <w:name w:val="WW8Num28"/>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9"/>
    <w:multiLevelType w:val="singleLevel"/>
    <w:tmpl w:val="00000009"/>
    <w:lvl w:ilvl="0">
      <w:start w:val="1"/>
      <w:numFmt w:val="bullet"/>
      <w:lvlText w:val=""/>
      <w:lvlJc w:val="left"/>
      <w:pPr>
        <w:tabs>
          <w:tab w:val="num" w:pos="792"/>
        </w:tabs>
        <w:ind w:left="792" w:hanging="360"/>
      </w:pPr>
      <w:rPr>
        <w:rFonts w:ascii="Symbol" w:hAnsi="Symbol"/>
      </w:rPr>
    </w:lvl>
  </w:abstractNum>
  <w:abstractNum w:abstractNumId="8" w15:restartNumberingAfterBreak="0">
    <w:nsid w:val="0000000B"/>
    <w:multiLevelType w:val="singleLevel"/>
    <w:tmpl w:val="0000000B"/>
    <w:lvl w:ilvl="0">
      <w:start w:val="1"/>
      <w:numFmt w:val="bullet"/>
      <w:lvlText w:val=""/>
      <w:lvlJc w:val="left"/>
      <w:pPr>
        <w:tabs>
          <w:tab w:val="num" w:pos="360"/>
        </w:tabs>
        <w:ind w:left="360" w:hanging="360"/>
      </w:pPr>
      <w:rPr>
        <w:rFonts w:ascii="Symbol" w:hAnsi="Symbol"/>
        <w:b w:val="0"/>
        <w:i w:val="0"/>
        <w:sz w:val="24"/>
      </w:rPr>
    </w:lvl>
  </w:abstractNum>
  <w:abstractNum w:abstractNumId="9" w15:restartNumberingAfterBreak="0">
    <w:nsid w:val="0000000C"/>
    <w:multiLevelType w:val="singleLevel"/>
    <w:tmpl w:val="0000000C"/>
    <w:name w:val="WW8Num35"/>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4"/>
    <w:multiLevelType w:val="singleLevel"/>
    <w:tmpl w:val="00000014"/>
    <w:name w:val="WW8Num44"/>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7"/>
    <w:multiLevelType w:val="singleLevel"/>
    <w:tmpl w:val="00000017"/>
    <w:lvl w:ilvl="0">
      <w:start w:val="1"/>
      <w:numFmt w:val="bullet"/>
      <w:lvlText w:val=""/>
      <w:lvlJc w:val="left"/>
      <w:pPr>
        <w:tabs>
          <w:tab w:val="num" w:pos="396"/>
        </w:tabs>
        <w:ind w:left="396" w:hanging="340"/>
      </w:pPr>
      <w:rPr>
        <w:rFonts w:ascii="Symbol" w:hAnsi="Symbol"/>
      </w:rPr>
    </w:lvl>
  </w:abstractNum>
  <w:abstractNum w:abstractNumId="12" w15:restartNumberingAfterBreak="0">
    <w:nsid w:val="00000019"/>
    <w:multiLevelType w:val="singleLevel"/>
    <w:tmpl w:val="00000019"/>
    <w:lvl w:ilvl="0">
      <w:start w:val="1"/>
      <w:numFmt w:val="bullet"/>
      <w:lvlText w:val=""/>
      <w:lvlJc w:val="left"/>
      <w:pPr>
        <w:tabs>
          <w:tab w:val="num" w:pos="372"/>
        </w:tabs>
        <w:ind w:left="372" w:hanging="360"/>
      </w:pPr>
      <w:rPr>
        <w:rFonts w:ascii="Symbol" w:hAnsi="Symbol"/>
      </w:rPr>
    </w:lvl>
  </w:abstractNum>
  <w:abstractNum w:abstractNumId="13" w15:restartNumberingAfterBreak="0">
    <w:nsid w:val="0000001A"/>
    <w:multiLevelType w:val="singleLevel"/>
    <w:tmpl w:val="0000001A"/>
    <w:name w:val="WW8Num56"/>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F"/>
    <w:multiLevelType w:val="singleLevel"/>
    <w:tmpl w:val="0000001F"/>
    <w:lvl w:ilvl="0">
      <w:start w:val="1"/>
      <w:numFmt w:val="bullet"/>
      <w:lvlText w:val=""/>
      <w:lvlJc w:val="left"/>
      <w:pPr>
        <w:tabs>
          <w:tab w:val="num" w:pos="340"/>
        </w:tabs>
        <w:ind w:left="340" w:hanging="340"/>
      </w:pPr>
      <w:rPr>
        <w:rFonts w:ascii="Symbol" w:hAnsi="Symbol"/>
      </w:rPr>
    </w:lvl>
  </w:abstractNum>
  <w:abstractNum w:abstractNumId="15" w15:restartNumberingAfterBreak="0">
    <w:nsid w:val="00000021"/>
    <w:multiLevelType w:val="singleLevel"/>
    <w:tmpl w:val="00000021"/>
    <w:name w:val="WW8Num65"/>
    <w:lvl w:ilvl="0">
      <w:start w:val="1"/>
      <w:numFmt w:val="bullet"/>
      <w:lvlText w:val=""/>
      <w:lvlJc w:val="left"/>
      <w:pPr>
        <w:tabs>
          <w:tab w:val="num" w:pos="340"/>
        </w:tabs>
        <w:ind w:left="340" w:hanging="340"/>
      </w:pPr>
      <w:rPr>
        <w:rFonts w:ascii="Symbol" w:hAnsi="Symbol"/>
      </w:rPr>
    </w:lvl>
  </w:abstractNum>
  <w:abstractNum w:abstractNumId="16" w15:restartNumberingAfterBreak="0">
    <w:nsid w:val="00000023"/>
    <w:multiLevelType w:val="singleLevel"/>
    <w:tmpl w:val="00000023"/>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24"/>
    <w:multiLevelType w:val="singleLevel"/>
    <w:tmpl w:val="00000024"/>
    <w:lvl w:ilvl="0">
      <w:start w:val="1"/>
      <w:numFmt w:val="bullet"/>
      <w:lvlText w:val=""/>
      <w:lvlJc w:val="left"/>
      <w:pPr>
        <w:tabs>
          <w:tab w:val="num" w:pos="340"/>
        </w:tabs>
        <w:ind w:left="340" w:hanging="340"/>
      </w:pPr>
      <w:rPr>
        <w:rFonts w:ascii="Symbol" w:hAnsi="Symbol"/>
      </w:rPr>
    </w:lvl>
  </w:abstractNum>
  <w:abstractNum w:abstractNumId="18" w15:restartNumberingAfterBreak="0">
    <w:nsid w:val="00000026"/>
    <w:multiLevelType w:val="singleLevel"/>
    <w:tmpl w:val="00000026"/>
    <w:lvl w:ilvl="0">
      <w:start w:val="1"/>
      <w:numFmt w:val="bullet"/>
      <w:lvlText w:val=""/>
      <w:lvlJc w:val="left"/>
      <w:pPr>
        <w:tabs>
          <w:tab w:val="num" w:pos="792"/>
        </w:tabs>
        <w:ind w:left="792" w:hanging="360"/>
      </w:pPr>
      <w:rPr>
        <w:rFonts w:ascii="Symbol" w:hAnsi="Symbol"/>
      </w:rPr>
    </w:lvl>
  </w:abstractNum>
  <w:abstractNum w:abstractNumId="19" w15:restartNumberingAfterBreak="0">
    <w:nsid w:val="00000027"/>
    <w:multiLevelType w:val="singleLevel"/>
    <w:tmpl w:val="00000027"/>
    <w:lvl w:ilvl="0">
      <w:start w:val="1"/>
      <w:numFmt w:val="bullet"/>
      <w:lvlText w:val=""/>
      <w:lvlJc w:val="left"/>
      <w:pPr>
        <w:tabs>
          <w:tab w:val="num" w:pos="720"/>
        </w:tabs>
        <w:ind w:left="720" w:hanging="360"/>
      </w:pPr>
      <w:rPr>
        <w:rFonts w:ascii="Symbol" w:hAnsi="Symbol"/>
      </w:rPr>
    </w:lvl>
  </w:abstractNum>
  <w:abstractNum w:abstractNumId="20" w15:restartNumberingAfterBreak="0">
    <w:nsid w:val="06B46977"/>
    <w:multiLevelType w:val="hybridMultilevel"/>
    <w:tmpl w:val="073AA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0B4207A8"/>
    <w:multiLevelType w:val="hybridMultilevel"/>
    <w:tmpl w:val="C8146542"/>
    <w:lvl w:ilvl="0" w:tplc="04250001">
      <w:start w:val="1"/>
      <w:numFmt w:val="bullet"/>
      <w:lvlText w:val=""/>
      <w:lvlJc w:val="left"/>
      <w:pPr>
        <w:ind w:left="760" w:hanging="360"/>
      </w:pPr>
      <w:rPr>
        <w:rFonts w:ascii="Symbol" w:hAnsi="Symbol" w:hint="default"/>
      </w:rPr>
    </w:lvl>
    <w:lvl w:ilvl="1" w:tplc="04250003" w:tentative="1">
      <w:start w:val="1"/>
      <w:numFmt w:val="bullet"/>
      <w:lvlText w:val="o"/>
      <w:lvlJc w:val="left"/>
      <w:pPr>
        <w:ind w:left="1480" w:hanging="360"/>
      </w:pPr>
      <w:rPr>
        <w:rFonts w:ascii="Courier New" w:hAnsi="Courier New" w:cs="Courier New" w:hint="default"/>
      </w:rPr>
    </w:lvl>
    <w:lvl w:ilvl="2" w:tplc="04250005" w:tentative="1">
      <w:start w:val="1"/>
      <w:numFmt w:val="bullet"/>
      <w:lvlText w:val=""/>
      <w:lvlJc w:val="left"/>
      <w:pPr>
        <w:ind w:left="2200" w:hanging="360"/>
      </w:pPr>
      <w:rPr>
        <w:rFonts w:ascii="Wingdings" w:hAnsi="Wingdings" w:hint="default"/>
      </w:rPr>
    </w:lvl>
    <w:lvl w:ilvl="3" w:tplc="04250001" w:tentative="1">
      <w:start w:val="1"/>
      <w:numFmt w:val="bullet"/>
      <w:lvlText w:val=""/>
      <w:lvlJc w:val="left"/>
      <w:pPr>
        <w:ind w:left="2920" w:hanging="360"/>
      </w:pPr>
      <w:rPr>
        <w:rFonts w:ascii="Symbol" w:hAnsi="Symbol" w:hint="default"/>
      </w:rPr>
    </w:lvl>
    <w:lvl w:ilvl="4" w:tplc="04250003" w:tentative="1">
      <w:start w:val="1"/>
      <w:numFmt w:val="bullet"/>
      <w:lvlText w:val="o"/>
      <w:lvlJc w:val="left"/>
      <w:pPr>
        <w:ind w:left="3640" w:hanging="360"/>
      </w:pPr>
      <w:rPr>
        <w:rFonts w:ascii="Courier New" w:hAnsi="Courier New" w:cs="Courier New" w:hint="default"/>
      </w:rPr>
    </w:lvl>
    <w:lvl w:ilvl="5" w:tplc="04250005" w:tentative="1">
      <w:start w:val="1"/>
      <w:numFmt w:val="bullet"/>
      <w:lvlText w:val=""/>
      <w:lvlJc w:val="left"/>
      <w:pPr>
        <w:ind w:left="4360" w:hanging="360"/>
      </w:pPr>
      <w:rPr>
        <w:rFonts w:ascii="Wingdings" w:hAnsi="Wingdings" w:hint="default"/>
      </w:rPr>
    </w:lvl>
    <w:lvl w:ilvl="6" w:tplc="04250001" w:tentative="1">
      <w:start w:val="1"/>
      <w:numFmt w:val="bullet"/>
      <w:lvlText w:val=""/>
      <w:lvlJc w:val="left"/>
      <w:pPr>
        <w:ind w:left="5080" w:hanging="360"/>
      </w:pPr>
      <w:rPr>
        <w:rFonts w:ascii="Symbol" w:hAnsi="Symbol" w:hint="default"/>
      </w:rPr>
    </w:lvl>
    <w:lvl w:ilvl="7" w:tplc="04250003" w:tentative="1">
      <w:start w:val="1"/>
      <w:numFmt w:val="bullet"/>
      <w:lvlText w:val="o"/>
      <w:lvlJc w:val="left"/>
      <w:pPr>
        <w:ind w:left="5800" w:hanging="360"/>
      </w:pPr>
      <w:rPr>
        <w:rFonts w:ascii="Courier New" w:hAnsi="Courier New" w:cs="Courier New" w:hint="default"/>
      </w:rPr>
    </w:lvl>
    <w:lvl w:ilvl="8" w:tplc="04250005" w:tentative="1">
      <w:start w:val="1"/>
      <w:numFmt w:val="bullet"/>
      <w:lvlText w:val=""/>
      <w:lvlJc w:val="left"/>
      <w:pPr>
        <w:ind w:left="6520" w:hanging="360"/>
      </w:pPr>
      <w:rPr>
        <w:rFonts w:ascii="Wingdings" w:hAnsi="Wingdings" w:hint="default"/>
      </w:rPr>
    </w:lvl>
  </w:abstractNum>
  <w:abstractNum w:abstractNumId="22" w15:restartNumberingAfterBreak="0">
    <w:nsid w:val="0E0744C4"/>
    <w:multiLevelType w:val="hybridMultilevel"/>
    <w:tmpl w:val="D07A61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1732002D"/>
    <w:multiLevelType w:val="multilevel"/>
    <w:tmpl w:val="0425001D"/>
    <w:styleLink w:val="Laa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99A563F"/>
    <w:multiLevelType w:val="hybridMultilevel"/>
    <w:tmpl w:val="E452E020"/>
    <w:lvl w:ilvl="0" w:tplc="04250001">
      <w:start w:val="1"/>
      <w:numFmt w:val="bullet"/>
      <w:lvlText w:val=""/>
      <w:lvlJc w:val="left"/>
      <w:pPr>
        <w:ind w:left="648" w:hanging="360"/>
      </w:pPr>
      <w:rPr>
        <w:rFonts w:ascii="Symbol" w:hAnsi="Symbol" w:hint="default"/>
      </w:rPr>
    </w:lvl>
    <w:lvl w:ilvl="1" w:tplc="04250003" w:tentative="1">
      <w:start w:val="1"/>
      <w:numFmt w:val="bullet"/>
      <w:lvlText w:val="o"/>
      <w:lvlJc w:val="left"/>
      <w:pPr>
        <w:ind w:left="1368" w:hanging="360"/>
      </w:pPr>
      <w:rPr>
        <w:rFonts w:ascii="Courier New" w:hAnsi="Courier New" w:cs="Courier New" w:hint="default"/>
      </w:rPr>
    </w:lvl>
    <w:lvl w:ilvl="2" w:tplc="04250005" w:tentative="1">
      <w:start w:val="1"/>
      <w:numFmt w:val="bullet"/>
      <w:lvlText w:val=""/>
      <w:lvlJc w:val="left"/>
      <w:pPr>
        <w:ind w:left="2088" w:hanging="360"/>
      </w:pPr>
      <w:rPr>
        <w:rFonts w:ascii="Wingdings" w:hAnsi="Wingdings" w:hint="default"/>
      </w:rPr>
    </w:lvl>
    <w:lvl w:ilvl="3" w:tplc="04250001" w:tentative="1">
      <w:start w:val="1"/>
      <w:numFmt w:val="bullet"/>
      <w:lvlText w:val=""/>
      <w:lvlJc w:val="left"/>
      <w:pPr>
        <w:ind w:left="2808" w:hanging="360"/>
      </w:pPr>
      <w:rPr>
        <w:rFonts w:ascii="Symbol" w:hAnsi="Symbol" w:hint="default"/>
      </w:rPr>
    </w:lvl>
    <w:lvl w:ilvl="4" w:tplc="04250003" w:tentative="1">
      <w:start w:val="1"/>
      <w:numFmt w:val="bullet"/>
      <w:lvlText w:val="o"/>
      <w:lvlJc w:val="left"/>
      <w:pPr>
        <w:ind w:left="3528" w:hanging="360"/>
      </w:pPr>
      <w:rPr>
        <w:rFonts w:ascii="Courier New" w:hAnsi="Courier New" w:cs="Courier New" w:hint="default"/>
      </w:rPr>
    </w:lvl>
    <w:lvl w:ilvl="5" w:tplc="04250005" w:tentative="1">
      <w:start w:val="1"/>
      <w:numFmt w:val="bullet"/>
      <w:lvlText w:val=""/>
      <w:lvlJc w:val="left"/>
      <w:pPr>
        <w:ind w:left="4248" w:hanging="360"/>
      </w:pPr>
      <w:rPr>
        <w:rFonts w:ascii="Wingdings" w:hAnsi="Wingdings" w:hint="default"/>
      </w:rPr>
    </w:lvl>
    <w:lvl w:ilvl="6" w:tplc="04250001" w:tentative="1">
      <w:start w:val="1"/>
      <w:numFmt w:val="bullet"/>
      <w:lvlText w:val=""/>
      <w:lvlJc w:val="left"/>
      <w:pPr>
        <w:ind w:left="4968" w:hanging="360"/>
      </w:pPr>
      <w:rPr>
        <w:rFonts w:ascii="Symbol" w:hAnsi="Symbol" w:hint="default"/>
      </w:rPr>
    </w:lvl>
    <w:lvl w:ilvl="7" w:tplc="04250003" w:tentative="1">
      <w:start w:val="1"/>
      <w:numFmt w:val="bullet"/>
      <w:lvlText w:val="o"/>
      <w:lvlJc w:val="left"/>
      <w:pPr>
        <w:ind w:left="5688" w:hanging="360"/>
      </w:pPr>
      <w:rPr>
        <w:rFonts w:ascii="Courier New" w:hAnsi="Courier New" w:cs="Courier New" w:hint="default"/>
      </w:rPr>
    </w:lvl>
    <w:lvl w:ilvl="8" w:tplc="04250005" w:tentative="1">
      <w:start w:val="1"/>
      <w:numFmt w:val="bullet"/>
      <w:lvlText w:val=""/>
      <w:lvlJc w:val="left"/>
      <w:pPr>
        <w:ind w:left="6408" w:hanging="360"/>
      </w:pPr>
      <w:rPr>
        <w:rFonts w:ascii="Wingdings" w:hAnsi="Wingdings" w:hint="default"/>
      </w:rPr>
    </w:lvl>
  </w:abstractNum>
  <w:abstractNum w:abstractNumId="25" w15:restartNumberingAfterBreak="0">
    <w:nsid w:val="1E875517"/>
    <w:multiLevelType w:val="hybridMultilevel"/>
    <w:tmpl w:val="363035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20756E65"/>
    <w:multiLevelType w:val="hybridMultilevel"/>
    <w:tmpl w:val="DC4A8E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21557856"/>
    <w:multiLevelType w:val="hybridMultilevel"/>
    <w:tmpl w:val="84E824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6A073DF"/>
    <w:multiLevelType w:val="multilevel"/>
    <w:tmpl w:val="A88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B97EF6"/>
    <w:multiLevelType w:val="hybridMultilevel"/>
    <w:tmpl w:val="082E3B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2A1050D5"/>
    <w:multiLevelType w:val="multilevel"/>
    <w:tmpl w:val="A88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F658C0"/>
    <w:multiLevelType w:val="hybridMultilevel"/>
    <w:tmpl w:val="537E90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A5426A"/>
    <w:multiLevelType w:val="hybridMultilevel"/>
    <w:tmpl w:val="864A4D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44CB58A6"/>
    <w:multiLevelType w:val="hybridMultilevel"/>
    <w:tmpl w:val="5DA27FFA"/>
    <w:lvl w:ilvl="0" w:tplc="04250001">
      <w:start w:val="1"/>
      <w:numFmt w:val="bullet"/>
      <w:lvlText w:val=""/>
      <w:lvlJc w:val="left"/>
      <w:pPr>
        <w:ind w:left="1053" w:hanging="360"/>
      </w:pPr>
      <w:rPr>
        <w:rFonts w:ascii="Symbol" w:hAnsi="Symbol" w:hint="default"/>
      </w:rPr>
    </w:lvl>
    <w:lvl w:ilvl="1" w:tplc="04250003" w:tentative="1">
      <w:start w:val="1"/>
      <w:numFmt w:val="bullet"/>
      <w:lvlText w:val="o"/>
      <w:lvlJc w:val="left"/>
      <w:pPr>
        <w:ind w:left="1773" w:hanging="360"/>
      </w:pPr>
      <w:rPr>
        <w:rFonts w:ascii="Courier New" w:hAnsi="Courier New" w:cs="Courier New" w:hint="default"/>
      </w:rPr>
    </w:lvl>
    <w:lvl w:ilvl="2" w:tplc="04250005" w:tentative="1">
      <w:start w:val="1"/>
      <w:numFmt w:val="bullet"/>
      <w:lvlText w:val=""/>
      <w:lvlJc w:val="left"/>
      <w:pPr>
        <w:ind w:left="2493" w:hanging="360"/>
      </w:pPr>
      <w:rPr>
        <w:rFonts w:ascii="Wingdings" w:hAnsi="Wingdings" w:hint="default"/>
      </w:rPr>
    </w:lvl>
    <w:lvl w:ilvl="3" w:tplc="04250001" w:tentative="1">
      <w:start w:val="1"/>
      <w:numFmt w:val="bullet"/>
      <w:lvlText w:val=""/>
      <w:lvlJc w:val="left"/>
      <w:pPr>
        <w:ind w:left="3213" w:hanging="360"/>
      </w:pPr>
      <w:rPr>
        <w:rFonts w:ascii="Symbol" w:hAnsi="Symbol" w:hint="default"/>
      </w:rPr>
    </w:lvl>
    <w:lvl w:ilvl="4" w:tplc="04250003" w:tentative="1">
      <w:start w:val="1"/>
      <w:numFmt w:val="bullet"/>
      <w:lvlText w:val="o"/>
      <w:lvlJc w:val="left"/>
      <w:pPr>
        <w:ind w:left="3933" w:hanging="360"/>
      </w:pPr>
      <w:rPr>
        <w:rFonts w:ascii="Courier New" w:hAnsi="Courier New" w:cs="Courier New" w:hint="default"/>
      </w:rPr>
    </w:lvl>
    <w:lvl w:ilvl="5" w:tplc="04250005" w:tentative="1">
      <w:start w:val="1"/>
      <w:numFmt w:val="bullet"/>
      <w:lvlText w:val=""/>
      <w:lvlJc w:val="left"/>
      <w:pPr>
        <w:ind w:left="4653" w:hanging="360"/>
      </w:pPr>
      <w:rPr>
        <w:rFonts w:ascii="Wingdings" w:hAnsi="Wingdings" w:hint="default"/>
      </w:rPr>
    </w:lvl>
    <w:lvl w:ilvl="6" w:tplc="04250001" w:tentative="1">
      <w:start w:val="1"/>
      <w:numFmt w:val="bullet"/>
      <w:lvlText w:val=""/>
      <w:lvlJc w:val="left"/>
      <w:pPr>
        <w:ind w:left="5373" w:hanging="360"/>
      </w:pPr>
      <w:rPr>
        <w:rFonts w:ascii="Symbol" w:hAnsi="Symbol" w:hint="default"/>
      </w:rPr>
    </w:lvl>
    <w:lvl w:ilvl="7" w:tplc="04250003" w:tentative="1">
      <w:start w:val="1"/>
      <w:numFmt w:val="bullet"/>
      <w:lvlText w:val="o"/>
      <w:lvlJc w:val="left"/>
      <w:pPr>
        <w:ind w:left="6093" w:hanging="360"/>
      </w:pPr>
      <w:rPr>
        <w:rFonts w:ascii="Courier New" w:hAnsi="Courier New" w:cs="Courier New" w:hint="default"/>
      </w:rPr>
    </w:lvl>
    <w:lvl w:ilvl="8" w:tplc="04250005" w:tentative="1">
      <w:start w:val="1"/>
      <w:numFmt w:val="bullet"/>
      <w:lvlText w:val=""/>
      <w:lvlJc w:val="left"/>
      <w:pPr>
        <w:ind w:left="6813" w:hanging="360"/>
      </w:pPr>
      <w:rPr>
        <w:rFonts w:ascii="Wingdings" w:hAnsi="Wingdings" w:hint="default"/>
      </w:rPr>
    </w:lvl>
  </w:abstractNum>
  <w:abstractNum w:abstractNumId="34" w15:restartNumberingAfterBreak="0">
    <w:nsid w:val="46544235"/>
    <w:multiLevelType w:val="hybridMultilevel"/>
    <w:tmpl w:val="DA06AADE"/>
    <w:lvl w:ilvl="0" w:tplc="00000024">
      <w:start w:val="1"/>
      <w:numFmt w:val="bullet"/>
      <w:lvlText w:val=""/>
      <w:lvlJc w:val="left"/>
      <w:pPr>
        <w:tabs>
          <w:tab w:val="num" w:pos="340"/>
        </w:tabs>
        <w:ind w:left="340" w:hanging="340"/>
      </w:pPr>
      <w:rPr>
        <w:rFonts w:ascii="Symbol" w:hAnsi="Symbol"/>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FE2444"/>
    <w:multiLevelType w:val="hybridMultilevel"/>
    <w:tmpl w:val="0A9422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4AE15142"/>
    <w:multiLevelType w:val="hybridMultilevel"/>
    <w:tmpl w:val="31AE5B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50C26CB7"/>
    <w:multiLevelType w:val="hybridMultilevel"/>
    <w:tmpl w:val="A69C37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2C92E1F"/>
    <w:multiLevelType w:val="hybridMultilevel"/>
    <w:tmpl w:val="20A024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2D27E0C"/>
    <w:multiLevelType w:val="hybridMultilevel"/>
    <w:tmpl w:val="B0540400"/>
    <w:lvl w:ilvl="0" w:tplc="00000002">
      <w:start w:val="1"/>
      <w:numFmt w:val="bullet"/>
      <w:lvlText w:val=""/>
      <w:lvlJc w:val="left"/>
      <w:pPr>
        <w:tabs>
          <w:tab w:val="num" w:pos="360"/>
        </w:tabs>
        <w:ind w:left="360" w:hanging="360"/>
      </w:pPr>
      <w:rPr>
        <w:rFonts w:ascii="Symbol" w:hAnsi="Symbol"/>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6C241D"/>
    <w:multiLevelType w:val="hybridMultilevel"/>
    <w:tmpl w:val="6C009B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5AEB397C"/>
    <w:multiLevelType w:val="hybridMultilevel"/>
    <w:tmpl w:val="FFC24A84"/>
    <w:lvl w:ilvl="0" w:tplc="00000002">
      <w:start w:val="1"/>
      <w:numFmt w:val="bullet"/>
      <w:lvlText w:val=""/>
      <w:lvlJc w:val="left"/>
      <w:pPr>
        <w:tabs>
          <w:tab w:val="num" w:pos="-360"/>
        </w:tabs>
        <w:ind w:left="360" w:hanging="360"/>
      </w:pPr>
      <w:rPr>
        <w:rFonts w:ascii="Symbol" w:hAnsi="Symbo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5DEC7A81"/>
    <w:multiLevelType w:val="hybridMultilevel"/>
    <w:tmpl w:val="091E3F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89D0D9C"/>
    <w:multiLevelType w:val="hybridMultilevel"/>
    <w:tmpl w:val="17CC66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6E7F3BDD"/>
    <w:multiLevelType w:val="hybridMultilevel"/>
    <w:tmpl w:val="7BAE30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20171A0"/>
    <w:multiLevelType w:val="hybridMultilevel"/>
    <w:tmpl w:val="D51E6E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A6C59C8"/>
    <w:multiLevelType w:val="multilevel"/>
    <w:tmpl w:val="A88A4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EE5ED9"/>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F8B5E4C"/>
    <w:multiLevelType w:val="hybridMultilevel"/>
    <w:tmpl w:val="BAA839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17"/>
  </w:num>
  <w:num w:numId="5">
    <w:abstractNumId w:val="10"/>
  </w:num>
  <w:num w:numId="6">
    <w:abstractNumId w:val="19"/>
  </w:num>
  <w:num w:numId="7">
    <w:abstractNumId w:val="9"/>
  </w:num>
  <w:num w:numId="8">
    <w:abstractNumId w:val="5"/>
  </w:num>
  <w:num w:numId="9">
    <w:abstractNumId w:val="14"/>
  </w:num>
  <w:num w:numId="10">
    <w:abstractNumId w:val="34"/>
  </w:num>
  <w:num w:numId="11">
    <w:abstractNumId w:val="18"/>
  </w:num>
  <w:num w:numId="12">
    <w:abstractNumId w:val="7"/>
  </w:num>
  <w:num w:numId="13">
    <w:abstractNumId w:val="8"/>
  </w:num>
  <w:num w:numId="14">
    <w:abstractNumId w:val="15"/>
  </w:num>
  <w:num w:numId="15">
    <w:abstractNumId w:val="13"/>
  </w:num>
  <w:num w:numId="16">
    <w:abstractNumId w:val="11"/>
  </w:num>
  <w:num w:numId="17">
    <w:abstractNumId w:val="16"/>
  </w:num>
  <w:num w:numId="18">
    <w:abstractNumId w:val="39"/>
  </w:num>
  <w:num w:numId="19">
    <w:abstractNumId w:val="47"/>
  </w:num>
  <w:num w:numId="20">
    <w:abstractNumId w:val="41"/>
  </w:num>
  <w:num w:numId="21">
    <w:abstractNumId w:val="1"/>
  </w:num>
  <w:num w:numId="22">
    <w:abstractNumId w:val="2"/>
  </w:num>
  <w:num w:numId="23">
    <w:abstractNumId w:val="3"/>
  </w:num>
  <w:num w:numId="24">
    <w:abstractNumId w:val="4"/>
  </w:num>
  <w:num w:numId="25">
    <w:abstractNumId w:val="31"/>
  </w:num>
  <w:num w:numId="26">
    <w:abstractNumId w:val="30"/>
  </w:num>
  <w:num w:numId="27">
    <w:abstractNumId w:val="28"/>
  </w:num>
  <w:num w:numId="28">
    <w:abstractNumId w:val="46"/>
  </w:num>
  <w:num w:numId="29">
    <w:abstractNumId w:val="22"/>
  </w:num>
  <w:num w:numId="30">
    <w:abstractNumId w:val="27"/>
  </w:num>
  <w:num w:numId="31">
    <w:abstractNumId w:val="43"/>
  </w:num>
  <w:num w:numId="32">
    <w:abstractNumId w:val="40"/>
  </w:num>
  <w:num w:numId="33">
    <w:abstractNumId w:val="42"/>
  </w:num>
  <w:num w:numId="34">
    <w:abstractNumId w:val="35"/>
  </w:num>
  <w:num w:numId="35">
    <w:abstractNumId w:val="29"/>
  </w:num>
  <w:num w:numId="36">
    <w:abstractNumId w:val="26"/>
  </w:num>
  <w:num w:numId="37">
    <w:abstractNumId w:val="33"/>
  </w:num>
  <w:num w:numId="38">
    <w:abstractNumId w:val="24"/>
  </w:num>
  <w:num w:numId="39">
    <w:abstractNumId w:val="38"/>
  </w:num>
  <w:num w:numId="40">
    <w:abstractNumId w:val="32"/>
  </w:num>
  <w:num w:numId="41">
    <w:abstractNumId w:val="21"/>
  </w:num>
  <w:num w:numId="42">
    <w:abstractNumId w:val="44"/>
  </w:num>
  <w:num w:numId="43">
    <w:abstractNumId w:val="48"/>
  </w:num>
  <w:num w:numId="44">
    <w:abstractNumId w:val="36"/>
  </w:num>
  <w:num w:numId="45">
    <w:abstractNumId w:val="45"/>
  </w:num>
  <w:num w:numId="46">
    <w:abstractNumId w:val="37"/>
  </w:num>
  <w:num w:numId="47">
    <w:abstractNumId w:val="20"/>
  </w:num>
  <w:num w:numId="48">
    <w:abstractNumId w:val="2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FF"/>
    <w:rsid w:val="00046B94"/>
    <w:rsid w:val="00390574"/>
    <w:rsid w:val="004A09BD"/>
    <w:rsid w:val="00C123F1"/>
    <w:rsid w:val="00D226E2"/>
    <w:rsid w:val="00E72B39"/>
    <w:rsid w:val="00E809FF"/>
    <w:rsid w:val="00EC463D"/>
    <w:rsid w:val="00F15B34"/>
    <w:rsid w:val="00FE57B9"/>
    <w:rsid w:val="4954C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B19D"/>
  <w15:docId w15:val="{137253E4-84A8-4D30-BEE7-ADDD4BD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9FF"/>
    <w:rPr>
      <w:rFonts w:ascii="Times New Roman" w:eastAsia="Calibri" w:hAnsi="Times New Roman" w:cs="Times New Roman"/>
      <w:sz w:val="24"/>
      <w:lang w:val="et-EE"/>
    </w:rPr>
  </w:style>
  <w:style w:type="paragraph" w:styleId="Heading1">
    <w:name w:val="heading 1"/>
    <w:basedOn w:val="Normal"/>
    <w:link w:val="Heading1Char"/>
    <w:qFormat/>
    <w:rsid w:val="00E809FF"/>
    <w:pPr>
      <w:numPr>
        <w:numId w:val="19"/>
      </w:numPr>
      <w:spacing w:after="0" w:line="240" w:lineRule="auto"/>
      <w:outlineLvl w:val="0"/>
    </w:pPr>
    <w:rPr>
      <w:rFonts w:eastAsia="Times New Roman"/>
      <w:b/>
      <w:bCs/>
      <w:kern w:val="36"/>
      <w:sz w:val="28"/>
      <w:szCs w:val="24"/>
      <w:lang w:eastAsia="et-EE"/>
    </w:rPr>
  </w:style>
  <w:style w:type="paragraph" w:styleId="Heading2">
    <w:name w:val="heading 2"/>
    <w:basedOn w:val="Normal"/>
    <w:link w:val="Heading2Char"/>
    <w:qFormat/>
    <w:rsid w:val="00E809FF"/>
    <w:pPr>
      <w:numPr>
        <w:ilvl w:val="1"/>
        <w:numId w:val="19"/>
      </w:numPr>
      <w:spacing w:before="240" w:after="0" w:line="240" w:lineRule="auto"/>
      <w:outlineLvl w:val="1"/>
    </w:pPr>
    <w:rPr>
      <w:rFonts w:eastAsia="Times New Roman"/>
      <w:b/>
      <w:bCs/>
      <w:szCs w:val="24"/>
      <w:lang w:eastAsia="et-EE"/>
    </w:rPr>
  </w:style>
  <w:style w:type="paragraph" w:styleId="Heading3">
    <w:name w:val="heading 3"/>
    <w:basedOn w:val="Normal"/>
    <w:link w:val="Heading3Char"/>
    <w:qFormat/>
    <w:rsid w:val="00E809FF"/>
    <w:pPr>
      <w:numPr>
        <w:ilvl w:val="2"/>
        <w:numId w:val="19"/>
      </w:numPr>
      <w:spacing w:before="240" w:after="0" w:line="240" w:lineRule="auto"/>
      <w:outlineLvl w:val="2"/>
    </w:pPr>
    <w:rPr>
      <w:rFonts w:eastAsia="Times New Roman"/>
      <w:b/>
      <w:bCs/>
      <w:szCs w:val="24"/>
      <w:lang w:eastAsia="et-EE"/>
    </w:rPr>
  </w:style>
  <w:style w:type="paragraph" w:styleId="Heading4">
    <w:name w:val="heading 4"/>
    <w:basedOn w:val="Normal"/>
    <w:link w:val="Heading4Char"/>
    <w:qFormat/>
    <w:rsid w:val="00E809FF"/>
    <w:pPr>
      <w:numPr>
        <w:ilvl w:val="3"/>
        <w:numId w:val="19"/>
      </w:numPr>
      <w:spacing w:before="240" w:after="0" w:line="240" w:lineRule="auto"/>
      <w:outlineLvl w:val="3"/>
    </w:pPr>
    <w:rPr>
      <w:rFonts w:eastAsia="Times New Roman"/>
      <w:b/>
      <w:bCs/>
      <w:szCs w:val="24"/>
      <w:lang w:eastAsia="et-EE"/>
    </w:rPr>
  </w:style>
  <w:style w:type="paragraph" w:styleId="Heading5">
    <w:name w:val="heading 5"/>
    <w:basedOn w:val="Normal"/>
    <w:link w:val="Heading5Char"/>
    <w:qFormat/>
    <w:rsid w:val="00E809FF"/>
    <w:pPr>
      <w:numPr>
        <w:ilvl w:val="4"/>
        <w:numId w:val="19"/>
      </w:numPr>
      <w:spacing w:before="240" w:after="0" w:line="240" w:lineRule="auto"/>
      <w:outlineLvl w:val="4"/>
    </w:pPr>
    <w:rPr>
      <w:rFonts w:eastAsia="Times New Roman"/>
      <w:b/>
      <w:bCs/>
      <w:szCs w:val="24"/>
      <w:lang w:eastAsia="et-EE"/>
    </w:rPr>
  </w:style>
  <w:style w:type="paragraph" w:styleId="Heading6">
    <w:name w:val="heading 6"/>
    <w:basedOn w:val="Normal"/>
    <w:link w:val="Heading6Char"/>
    <w:qFormat/>
    <w:rsid w:val="00E809FF"/>
    <w:pPr>
      <w:numPr>
        <w:ilvl w:val="5"/>
        <w:numId w:val="19"/>
      </w:numPr>
      <w:spacing w:before="240" w:after="0" w:line="240" w:lineRule="auto"/>
      <w:outlineLvl w:val="5"/>
    </w:pPr>
    <w:rPr>
      <w:rFonts w:eastAsia="Times New Roman"/>
      <w:b/>
      <w:bCs/>
      <w:szCs w:val="24"/>
      <w:lang w:eastAsia="et-EE"/>
    </w:rPr>
  </w:style>
  <w:style w:type="paragraph" w:styleId="Heading7">
    <w:name w:val="heading 7"/>
    <w:basedOn w:val="Normal"/>
    <w:next w:val="Normal"/>
    <w:link w:val="Heading7Char"/>
    <w:qFormat/>
    <w:rsid w:val="00E809FF"/>
    <w:pPr>
      <w:keepNext/>
      <w:numPr>
        <w:ilvl w:val="6"/>
        <w:numId w:val="19"/>
      </w:numPr>
      <w:suppressAutoHyphens/>
      <w:spacing w:after="0" w:line="240" w:lineRule="auto"/>
      <w:outlineLvl w:val="6"/>
    </w:pPr>
    <w:rPr>
      <w:rFonts w:ascii="Arial Narrow" w:eastAsia="Times New Roman" w:hAnsi="Arial Narrow"/>
      <w:b/>
      <w:szCs w:val="16"/>
      <w:u w:val="single"/>
      <w:lang w:eastAsia="ar-SA"/>
    </w:rPr>
  </w:style>
  <w:style w:type="paragraph" w:styleId="Heading8">
    <w:name w:val="heading 8"/>
    <w:basedOn w:val="Normal"/>
    <w:next w:val="Normal"/>
    <w:link w:val="Heading8Char"/>
    <w:qFormat/>
    <w:rsid w:val="00E809FF"/>
    <w:pPr>
      <w:keepNext/>
      <w:widowControl w:val="0"/>
      <w:numPr>
        <w:ilvl w:val="7"/>
        <w:numId w:val="19"/>
      </w:numPr>
      <w:suppressAutoHyphens/>
      <w:spacing w:after="0" w:line="240" w:lineRule="auto"/>
      <w:outlineLvl w:val="7"/>
    </w:pPr>
    <w:rPr>
      <w:rFonts w:ascii="Arial Narrow" w:eastAsia="Times New Roman" w:hAnsi="Arial Narrow"/>
      <w:b/>
      <w:color w:val="0000FF"/>
      <w:szCs w:val="24"/>
      <w:lang w:eastAsia="ar-SA"/>
    </w:rPr>
  </w:style>
  <w:style w:type="paragraph" w:styleId="Heading9">
    <w:name w:val="heading 9"/>
    <w:basedOn w:val="Normal"/>
    <w:next w:val="Normal"/>
    <w:link w:val="Heading9Char"/>
    <w:semiHidden/>
    <w:unhideWhenUsed/>
    <w:qFormat/>
    <w:rsid w:val="00E809FF"/>
    <w:pPr>
      <w:numPr>
        <w:ilvl w:val="8"/>
        <w:numId w:val="19"/>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9FF"/>
    <w:rPr>
      <w:rFonts w:ascii="Times New Roman" w:eastAsia="Times New Roman" w:hAnsi="Times New Roman" w:cs="Times New Roman"/>
      <w:b/>
      <w:bCs/>
      <w:kern w:val="36"/>
      <w:sz w:val="28"/>
      <w:szCs w:val="24"/>
      <w:lang w:val="et-EE" w:eastAsia="et-EE"/>
    </w:rPr>
  </w:style>
  <w:style w:type="character" w:customStyle="1" w:styleId="Heading2Char">
    <w:name w:val="Heading 2 Char"/>
    <w:basedOn w:val="DefaultParagraphFont"/>
    <w:link w:val="Heading2"/>
    <w:rsid w:val="00E809FF"/>
    <w:rPr>
      <w:rFonts w:ascii="Times New Roman" w:eastAsia="Times New Roman" w:hAnsi="Times New Roman" w:cs="Times New Roman"/>
      <w:b/>
      <w:bCs/>
      <w:sz w:val="24"/>
      <w:szCs w:val="24"/>
      <w:lang w:val="et-EE" w:eastAsia="et-EE"/>
    </w:rPr>
  </w:style>
  <w:style w:type="character" w:customStyle="1" w:styleId="Heading3Char">
    <w:name w:val="Heading 3 Char"/>
    <w:basedOn w:val="DefaultParagraphFont"/>
    <w:link w:val="Heading3"/>
    <w:rsid w:val="00E809FF"/>
    <w:rPr>
      <w:rFonts w:ascii="Times New Roman" w:eastAsia="Times New Roman" w:hAnsi="Times New Roman" w:cs="Times New Roman"/>
      <w:b/>
      <w:bCs/>
      <w:sz w:val="24"/>
      <w:szCs w:val="24"/>
      <w:lang w:val="et-EE" w:eastAsia="et-EE"/>
    </w:rPr>
  </w:style>
  <w:style w:type="character" w:customStyle="1" w:styleId="Heading4Char">
    <w:name w:val="Heading 4 Char"/>
    <w:basedOn w:val="DefaultParagraphFont"/>
    <w:link w:val="Heading4"/>
    <w:rsid w:val="00E809FF"/>
    <w:rPr>
      <w:rFonts w:ascii="Times New Roman" w:eastAsia="Times New Roman" w:hAnsi="Times New Roman" w:cs="Times New Roman"/>
      <w:b/>
      <w:bCs/>
      <w:sz w:val="24"/>
      <w:szCs w:val="24"/>
      <w:lang w:val="et-EE" w:eastAsia="et-EE"/>
    </w:rPr>
  </w:style>
  <w:style w:type="character" w:customStyle="1" w:styleId="Heading5Char">
    <w:name w:val="Heading 5 Char"/>
    <w:basedOn w:val="DefaultParagraphFont"/>
    <w:link w:val="Heading5"/>
    <w:rsid w:val="00E809FF"/>
    <w:rPr>
      <w:rFonts w:ascii="Times New Roman" w:eastAsia="Times New Roman" w:hAnsi="Times New Roman" w:cs="Times New Roman"/>
      <w:b/>
      <w:bCs/>
      <w:sz w:val="24"/>
      <w:szCs w:val="24"/>
      <w:lang w:val="et-EE" w:eastAsia="et-EE"/>
    </w:rPr>
  </w:style>
  <w:style w:type="character" w:customStyle="1" w:styleId="Heading6Char">
    <w:name w:val="Heading 6 Char"/>
    <w:basedOn w:val="DefaultParagraphFont"/>
    <w:link w:val="Heading6"/>
    <w:rsid w:val="00E809FF"/>
    <w:rPr>
      <w:rFonts w:ascii="Times New Roman" w:eastAsia="Times New Roman" w:hAnsi="Times New Roman" w:cs="Times New Roman"/>
      <w:b/>
      <w:bCs/>
      <w:sz w:val="24"/>
      <w:szCs w:val="24"/>
      <w:lang w:val="et-EE" w:eastAsia="et-EE"/>
    </w:rPr>
  </w:style>
  <w:style w:type="character" w:customStyle="1" w:styleId="Heading7Char">
    <w:name w:val="Heading 7 Char"/>
    <w:basedOn w:val="DefaultParagraphFont"/>
    <w:link w:val="Heading7"/>
    <w:rsid w:val="00E809FF"/>
    <w:rPr>
      <w:rFonts w:ascii="Arial Narrow" w:eastAsia="Times New Roman" w:hAnsi="Arial Narrow" w:cs="Times New Roman"/>
      <w:b/>
      <w:sz w:val="24"/>
      <w:szCs w:val="16"/>
      <w:u w:val="single"/>
      <w:lang w:val="et-EE" w:eastAsia="ar-SA"/>
    </w:rPr>
  </w:style>
  <w:style w:type="character" w:customStyle="1" w:styleId="Heading8Char">
    <w:name w:val="Heading 8 Char"/>
    <w:basedOn w:val="DefaultParagraphFont"/>
    <w:link w:val="Heading8"/>
    <w:rsid w:val="00E809FF"/>
    <w:rPr>
      <w:rFonts w:ascii="Arial Narrow" w:eastAsia="Times New Roman" w:hAnsi="Arial Narrow" w:cs="Times New Roman"/>
      <w:b/>
      <w:color w:val="0000FF"/>
      <w:sz w:val="24"/>
      <w:szCs w:val="24"/>
      <w:lang w:val="et-EE" w:eastAsia="ar-SA"/>
    </w:rPr>
  </w:style>
  <w:style w:type="character" w:customStyle="1" w:styleId="Heading9Char">
    <w:name w:val="Heading 9 Char"/>
    <w:basedOn w:val="DefaultParagraphFont"/>
    <w:link w:val="Heading9"/>
    <w:semiHidden/>
    <w:rsid w:val="00E809FF"/>
    <w:rPr>
      <w:rFonts w:ascii="Cambria" w:eastAsia="Times New Roman" w:hAnsi="Cambria" w:cs="Times New Roman"/>
      <w:sz w:val="24"/>
      <w:lang w:val="et-EE"/>
    </w:rPr>
  </w:style>
  <w:style w:type="paragraph" w:styleId="BodyText">
    <w:name w:val="Body Text"/>
    <w:aliases w:val=" Char"/>
    <w:basedOn w:val="Normal"/>
    <w:link w:val="BodyTextChar"/>
    <w:rsid w:val="00E809FF"/>
    <w:pPr>
      <w:spacing w:after="120"/>
    </w:pPr>
  </w:style>
  <w:style w:type="character" w:customStyle="1" w:styleId="BodyTextChar">
    <w:name w:val="Body Text Char"/>
    <w:aliases w:val=" Char Char"/>
    <w:basedOn w:val="DefaultParagraphFont"/>
    <w:link w:val="BodyText"/>
    <w:rsid w:val="00E809FF"/>
    <w:rPr>
      <w:rFonts w:ascii="Times New Roman" w:eastAsia="Calibri" w:hAnsi="Times New Roman" w:cs="Times New Roman"/>
      <w:sz w:val="24"/>
      <w:lang w:val="et-EE"/>
    </w:rPr>
  </w:style>
  <w:style w:type="character" w:styleId="Hyperlink">
    <w:name w:val="Hyperlink"/>
    <w:uiPriority w:val="99"/>
    <w:rsid w:val="00E809FF"/>
    <w:rPr>
      <w:rFonts w:cs="Times New Roman"/>
      <w:color w:val="0000FF"/>
      <w:sz w:val="24"/>
      <w:szCs w:val="24"/>
      <w:u w:val="single"/>
      <w:bdr w:val="none" w:sz="0" w:space="0" w:color="auto" w:frame="1"/>
    </w:rPr>
  </w:style>
  <w:style w:type="character" w:styleId="FollowedHyperlink">
    <w:name w:val="FollowedHyperlink"/>
    <w:rsid w:val="00E809FF"/>
    <w:rPr>
      <w:rFonts w:cs="Times New Roman"/>
      <w:color w:val="800080"/>
      <w:sz w:val="24"/>
      <w:szCs w:val="24"/>
      <w:u w:val="single"/>
      <w:bdr w:val="none" w:sz="0" w:space="0" w:color="auto" w:frame="1"/>
    </w:rPr>
  </w:style>
  <w:style w:type="character" w:styleId="HTMLAcronym">
    <w:name w:val="HTML Acronym"/>
    <w:uiPriority w:val="99"/>
    <w:semiHidden/>
    <w:rsid w:val="00E809FF"/>
    <w:rPr>
      <w:rFonts w:cs="Times New Roman"/>
      <w:sz w:val="24"/>
      <w:szCs w:val="24"/>
      <w:bdr w:val="none" w:sz="0" w:space="0" w:color="auto" w:frame="1"/>
    </w:rPr>
  </w:style>
  <w:style w:type="paragraph" w:styleId="HTMLAddress">
    <w:name w:val="HTML Address"/>
    <w:basedOn w:val="Normal"/>
    <w:link w:val="HTMLAddressChar"/>
    <w:uiPriority w:val="99"/>
    <w:semiHidden/>
    <w:rsid w:val="00E809FF"/>
    <w:pPr>
      <w:spacing w:before="240" w:after="0" w:line="240" w:lineRule="auto"/>
    </w:pPr>
    <w:rPr>
      <w:rFonts w:eastAsia="Times New Roman"/>
      <w:szCs w:val="24"/>
      <w:lang w:eastAsia="et-EE"/>
    </w:rPr>
  </w:style>
  <w:style w:type="character" w:customStyle="1" w:styleId="HTMLAddressChar">
    <w:name w:val="HTML Address Char"/>
    <w:basedOn w:val="DefaultParagraphFont"/>
    <w:link w:val="HTMLAddress"/>
    <w:uiPriority w:val="99"/>
    <w:semiHidden/>
    <w:rsid w:val="00E809FF"/>
    <w:rPr>
      <w:rFonts w:ascii="Times New Roman" w:eastAsia="Times New Roman" w:hAnsi="Times New Roman" w:cs="Times New Roman"/>
      <w:sz w:val="24"/>
      <w:szCs w:val="24"/>
      <w:lang w:val="et-EE" w:eastAsia="et-EE"/>
    </w:rPr>
  </w:style>
  <w:style w:type="character" w:styleId="HTMLCite">
    <w:name w:val="HTML Cite"/>
    <w:uiPriority w:val="99"/>
    <w:semiHidden/>
    <w:rsid w:val="00E809FF"/>
    <w:rPr>
      <w:rFonts w:cs="Times New Roman"/>
      <w:i/>
      <w:iCs/>
      <w:sz w:val="24"/>
      <w:szCs w:val="24"/>
      <w:bdr w:val="none" w:sz="0" w:space="0" w:color="auto" w:frame="1"/>
    </w:rPr>
  </w:style>
  <w:style w:type="character" w:styleId="HTMLCode">
    <w:name w:val="HTML Code"/>
    <w:uiPriority w:val="99"/>
    <w:semiHidden/>
    <w:rsid w:val="00E809FF"/>
    <w:rPr>
      <w:rFonts w:ascii="Courier New" w:hAnsi="Courier New" w:cs="Courier New"/>
      <w:sz w:val="24"/>
      <w:szCs w:val="24"/>
      <w:bdr w:val="none" w:sz="0" w:space="0" w:color="auto" w:frame="1"/>
    </w:rPr>
  </w:style>
  <w:style w:type="character" w:styleId="HTMLDefinition">
    <w:name w:val="HTML Definition"/>
    <w:uiPriority w:val="99"/>
    <w:semiHidden/>
    <w:rsid w:val="00E809FF"/>
    <w:rPr>
      <w:rFonts w:cs="Times New Roman"/>
      <w:i/>
      <w:iCs/>
      <w:sz w:val="24"/>
      <w:szCs w:val="24"/>
      <w:bdr w:val="none" w:sz="0" w:space="0" w:color="auto" w:frame="1"/>
    </w:rPr>
  </w:style>
  <w:style w:type="character" w:styleId="Emphasis">
    <w:name w:val="Emphasis"/>
    <w:uiPriority w:val="99"/>
    <w:qFormat/>
    <w:rsid w:val="00E809FF"/>
    <w:rPr>
      <w:rFonts w:cs="Times New Roman"/>
      <w:i/>
      <w:iCs/>
      <w:sz w:val="24"/>
      <w:szCs w:val="24"/>
      <w:bdr w:val="none" w:sz="0" w:space="0" w:color="auto" w:frame="1"/>
    </w:rPr>
  </w:style>
  <w:style w:type="character" w:styleId="HTMLKeyboard">
    <w:name w:val="HTML Keyboard"/>
    <w:uiPriority w:val="99"/>
    <w:semiHidden/>
    <w:rsid w:val="00E809FF"/>
    <w:rPr>
      <w:rFonts w:ascii="Courier New" w:hAnsi="Courier New" w:cs="Courier New"/>
      <w:sz w:val="24"/>
      <w:szCs w:val="24"/>
      <w:bdr w:val="none" w:sz="0" w:space="0" w:color="auto" w:frame="1"/>
    </w:rPr>
  </w:style>
  <w:style w:type="paragraph" w:styleId="HTMLPreformatted">
    <w:name w:val="HTML Preformatted"/>
    <w:basedOn w:val="Normal"/>
    <w:link w:val="HTMLPreformattedChar"/>
    <w:rsid w:val="00E8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4"/>
      <w:lang w:eastAsia="et-EE"/>
    </w:rPr>
  </w:style>
  <w:style w:type="character" w:customStyle="1" w:styleId="HTMLPreformattedChar">
    <w:name w:val="HTML Preformatted Char"/>
    <w:basedOn w:val="DefaultParagraphFont"/>
    <w:link w:val="HTMLPreformatted"/>
    <w:rsid w:val="00E809FF"/>
    <w:rPr>
      <w:rFonts w:ascii="Courier New" w:eastAsia="Times New Roman" w:hAnsi="Courier New" w:cs="Courier New"/>
      <w:sz w:val="24"/>
      <w:szCs w:val="24"/>
      <w:lang w:val="et-EE" w:eastAsia="et-EE"/>
    </w:rPr>
  </w:style>
  <w:style w:type="character" w:styleId="HTMLSample">
    <w:name w:val="HTML Sample"/>
    <w:uiPriority w:val="99"/>
    <w:semiHidden/>
    <w:rsid w:val="00E809FF"/>
    <w:rPr>
      <w:rFonts w:ascii="Courier New" w:hAnsi="Courier New" w:cs="Courier New"/>
      <w:sz w:val="24"/>
      <w:szCs w:val="24"/>
      <w:bdr w:val="none" w:sz="0" w:space="0" w:color="auto" w:frame="1"/>
    </w:rPr>
  </w:style>
  <w:style w:type="character" w:styleId="Strong">
    <w:name w:val="Strong"/>
    <w:uiPriority w:val="99"/>
    <w:qFormat/>
    <w:rsid w:val="00E809FF"/>
    <w:rPr>
      <w:rFonts w:cs="Times New Roman"/>
      <w:b/>
      <w:bCs/>
      <w:sz w:val="24"/>
      <w:szCs w:val="24"/>
      <w:bdr w:val="none" w:sz="0" w:space="0" w:color="auto" w:frame="1"/>
    </w:rPr>
  </w:style>
  <w:style w:type="character" w:styleId="HTMLTypewriter">
    <w:name w:val="HTML Typewriter"/>
    <w:uiPriority w:val="99"/>
    <w:semiHidden/>
    <w:rsid w:val="00E809FF"/>
    <w:rPr>
      <w:rFonts w:ascii="Courier New" w:hAnsi="Courier New" w:cs="Courier New"/>
      <w:sz w:val="24"/>
      <w:szCs w:val="24"/>
      <w:bdr w:val="none" w:sz="0" w:space="0" w:color="auto" w:frame="1"/>
    </w:rPr>
  </w:style>
  <w:style w:type="character" w:styleId="HTMLVariable">
    <w:name w:val="HTML Variable"/>
    <w:uiPriority w:val="99"/>
    <w:semiHidden/>
    <w:rsid w:val="00E809FF"/>
    <w:rPr>
      <w:rFonts w:cs="Times New Roman"/>
      <w:i/>
      <w:iCs/>
      <w:sz w:val="24"/>
      <w:szCs w:val="24"/>
      <w:bdr w:val="none" w:sz="0" w:space="0" w:color="auto" w:frame="1"/>
    </w:rPr>
  </w:style>
  <w:style w:type="paragraph" w:styleId="NormalWeb">
    <w:name w:val="Normal (Web)"/>
    <w:basedOn w:val="Normal"/>
    <w:rsid w:val="00E809FF"/>
    <w:pPr>
      <w:spacing w:before="240" w:after="0" w:line="240" w:lineRule="auto"/>
    </w:pPr>
    <w:rPr>
      <w:rFonts w:eastAsia="Times New Roman"/>
      <w:szCs w:val="24"/>
      <w:lang w:eastAsia="et-EE"/>
    </w:rPr>
  </w:style>
  <w:style w:type="paragraph" w:customStyle="1" w:styleId="nomargin">
    <w:name w:val="nomargin"/>
    <w:basedOn w:val="Normal"/>
    <w:uiPriority w:val="99"/>
    <w:rsid w:val="00E809FF"/>
    <w:pPr>
      <w:spacing w:after="0" w:line="240" w:lineRule="auto"/>
    </w:pPr>
    <w:rPr>
      <w:rFonts w:eastAsia="Times New Roman"/>
      <w:szCs w:val="24"/>
      <w:lang w:eastAsia="et-EE"/>
    </w:rPr>
  </w:style>
  <w:style w:type="paragraph" w:customStyle="1" w:styleId="left">
    <w:name w:val="left"/>
    <w:basedOn w:val="Normal"/>
    <w:uiPriority w:val="99"/>
    <w:rsid w:val="00E809FF"/>
    <w:pPr>
      <w:spacing w:before="240" w:after="0" w:line="240" w:lineRule="auto"/>
    </w:pPr>
    <w:rPr>
      <w:rFonts w:eastAsia="Times New Roman"/>
      <w:szCs w:val="24"/>
      <w:lang w:eastAsia="et-EE"/>
    </w:rPr>
  </w:style>
  <w:style w:type="paragraph" w:customStyle="1" w:styleId="right">
    <w:name w:val="right"/>
    <w:basedOn w:val="Normal"/>
    <w:uiPriority w:val="99"/>
    <w:rsid w:val="00E809FF"/>
    <w:pPr>
      <w:spacing w:before="240" w:after="0" w:line="240" w:lineRule="auto"/>
      <w:jc w:val="right"/>
    </w:pPr>
    <w:rPr>
      <w:rFonts w:eastAsia="Times New Roman"/>
      <w:szCs w:val="24"/>
      <w:lang w:eastAsia="et-EE"/>
    </w:rPr>
  </w:style>
  <w:style w:type="paragraph" w:customStyle="1" w:styleId="center">
    <w:name w:val="center"/>
    <w:basedOn w:val="Normal"/>
    <w:uiPriority w:val="99"/>
    <w:rsid w:val="00E809FF"/>
    <w:pPr>
      <w:spacing w:before="240" w:after="0" w:line="240" w:lineRule="auto"/>
      <w:jc w:val="center"/>
    </w:pPr>
    <w:rPr>
      <w:rFonts w:eastAsia="Times New Roman"/>
      <w:szCs w:val="24"/>
      <w:lang w:eastAsia="et-EE"/>
    </w:rPr>
  </w:style>
  <w:style w:type="paragraph" w:customStyle="1" w:styleId="middle">
    <w:name w:val="middle"/>
    <w:basedOn w:val="Normal"/>
    <w:uiPriority w:val="99"/>
    <w:rsid w:val="00E809FF"/>
    <w:pPr>
      <w:spacing w:before="240" w:after="0" w:line="240" w:lineRule="auto"/>
      <w:textAlignment w:val="center"/>
    </w:pPr>
    <w:rPr>
      <w:rFonts w:eastAsia="Times New Roman"/>
      <w:szCs w:val="24"/>
      <w:lang w:eastAsia="et-EE"/>
    </w:rPr>
  </w:style>
  <w:style w:type="paragraph" w:customStyle="1" w:styleId="hidden">
    <w:name w:val="hidden"/>
    <w:basedOn w:val="Normal"/>
    <w:uiPriority w:val="99"/>
    <w:rsid w:val="00E809FF"/>
    <w:pPr>
      <w:spacing w:before="240" w:after="0" w:line="240" w:lineRule="auto"/>
    </w:pPr>
    <w:rPr>
      <w:rFonts w:eastAsia="Times New Roman"/>
      <w:vanish/>
      <w:szCs w:val="24"/>
      <w:lang w:eastAsia="et-EE"/>
    </w:rPr>
  </w:style>
  <w:style w:type="paragraph" w:customStyle="1" w:styleId="nowrap">
    <w:name w:val="nowrap"/>
    <w:basedOn w:val="Normal"/>
    <w:uiPriority w:val="99"/>
    <w:rsid w:val="00E809FF"/>
    <w:pPr>
      <w:spacing w:before="240" w:after="0" w:line="240" w:lineRule="auto"/>
    </w:pPr>
    <w:rPr>
      <w:rFonts w:eastAsia="Times New Roman"/>
      <w:szCs w:val="24"/>
      <w:lang w:eastAsia="et-EE"/>
    </w:rPr>
  </w:style>
  <w:style w:type="paragraph" w:customStyle="1" w:styleId="w1p">
    <w:name w:val="w1p"/>
    <w:basedOn w:val="Normal"/>
    <w:uiPriority w:val="99"/>
    <w:rsid w:val="00E809FF"/>
    <w:pPr>
      <w:spacing w:before="240" w:after="0" w:line="240" w:lineRule="auto"/>
    </w:pPr>
    <w:rPr>
      <w:rFonts w:eastAsia="Times New Roman"/>
      <w:szCs w:val="24"/>
      <w:lang w:eastAsia="et-EE"/>
    </w:rPr>
  </w:style>
  <w:style w:type="paragraph" w:customStyle="1" w:styleId="w10p">
    <w:name w:val="w10p"/>
    <w:basedOn w:val="Normal"/>
    <w:uiPriority w:val="99"/>
    <w:rsid w:val="00E809FF"/>
    <w:pPr>
      <w:spacing w:before="240" w:after="0" w:line="240" w:lineRule="auto"/>
    </w:pPr>
    <w:rPr>
      <w:rFonts w:eastAsia="Times New Roman"/>
      <w:szCs w:val="24"/>
      <w:lang w:eastAsia="et-EE"/>
    </w:rPr>
  </w:style>
  <w:style w:type="paragraph" w:customStyle="1" w:styleId="w20p">
    <w:name w:val="w20p"/>
    <w:basedOn w:val="Normal"/>
    <w:uiPriority w:val="99"/>
    <w:rsid w:val="00E809FF"/>
    <w:pPr>
      <w:spacing w:before="240" w:after="0" w:line="240" w:lineRule="auto"/>
    </w:pPr>
    <w:rPr>
      <w:rFonts w:eastAsia="Times New Roman"/>
      <w:szCs w:val="24"/>
      <w:lang w:eastAsia="et-EE"/>
    </w:rPr>
  </w:style>
  <w:style w:type="paragraph" w:customStyle="1" w:styleId="w30p">
    <w:name w:val="w30p"/>
    <w:basedOn w:val="Normal"/>
    <w:uiPriority w:val="99"/>
    <w:rsid w:val="00E809FF"/>
    <w:pPr>
      <w:spacing w:before="240" w:after="0" w:line="240" w:lineRule="auto"/>
    </w:pPr>
    <w:rPr>
      <w:rFonts w:eastAsia="Times New Roman"/>
      <w:szCs w:val="24"/>
      <w:lang w:eastAsia="et-EE"/>
    </w:rPr>
  </w:style>
  <w:style w:type="paragraph" w:customStyle="1" w:styleId="w40p">
    <w:name w:val="w40p"/>
    <w:basedOn w:val="Normal"/>
    <w:uiPriority w:val="99"/>
    <w:rsid w:val="00E809FF"/>
    <w:pPr>
      <w:spacing w:before="240" w:after="0" w:line="240" w:lineRule="auto"/>
    </w:pPr>
    <w:rPr>
      <w:rFonts w:eastAsia="Times New Roman"/>
      <w:szCs w:val="24"/>
      <w:lang w:eastAsia="et-EE"/>
    </w:rPr>
  </w:style>
  <w:style w:type="paragraph" w:customStyle="1" w:styleId="w50p">
    <w:name w:val="w50p"/>
    <w:basedOn w:val="Normal"/>
    <w:uiPriority w:val="99"/>
    <w:rsid w:val="00E809FF"/>
    <w:pPr>
      <w:spacing w:before="240" w:after="0" w:line="240" w:lineRule="auto"/>
    </w:pPr>
    <w:rPr>
      <w:rFonts w:eastAsia="Times New Roman"/>
      <w:szCs w:val="24"/>
      <w:lang w:eastAsia="et-EE"/>
    </w:rPr>
  </w:style>
  <w:style w:type="paragraph" w:customStyle="1" w:styleId="w60p">
    <w:name w:val="w60p"/>
    <w:basedOn w:val="Normal"/>
    <w:uiPriority w:val="99"/>
    <w:rsid w:val="00E809FF"/>
    <w:pPr>
      <w:spacing w:before="240" w:after="0" w:line="240" w:lineRule="auto"/>
    </w:pPr>
    <w:rPr>
      <w:rFonts w:eastAsia="Times New Roman"/>
      <w:szCs w:val="24"/>
      <w:lang w:eastAsia="et-EE"/>
    </w:rPr>
  </w:style>
  <w:style w:type="paragraph" w:customStyle="1" w:styleId="w70p">
    <w:name w:val="w70p"/>
    <w:basedOn w:val="Normal"/>
    <w:uiPriority w:val="99"/>
    <w:rsid w:val="00E809FF"/>
    <w:pPr>
      <w:spacing w:before="240" w:after="0" w:line="240" w:lineRule="auto"/>
    </w:pPr>
    <w:rPr>
      <w:rFonts w:eastAsia="Times New Roman"/>
      <w:szCs w:val="24"/>
      <w:lang w:eastAsia="et-EE"/>
    </w:rPr>
  </w:style>
  <w:style w:type="paragraph" w:customStyle="1" w:styleId="w80p">
    <w:name w:val="w80p"/>
    <w:basedOn w:val="Normal"/>
    <w:uiPriority w:val="99"/>
    <w:rsid w:val="00E809FF"/>
    <w:pPr>
      <w:spacing w:before="240" w:after="0" w:line="240" w:lineRule="auto"/>
    </w:pPr>
    <w:rPr>
      <w:rFonts w:eastAsia="Times New Roman"/>
      <w:szCs w:val="24"/>
      <w:lang w:eastAsia="et-EE"/>
    </w:rPr>
  </w:style>
  <w:style w:type="paragraph" w:customStyle="1" w:styleId="w90p">
    <w:name w:val="w90p"/>
    <w:basedOn w:val="Normal"/>
    <w:uiPriority w:val="99"/>
    <w:rsid w:val="00E809FF"/>
    <w:pPr>
      <w:spacing w:before="240" w:after="0" w:line="240" w:lineRule="auto"/>
    </w:pPr>
    <w:rPr>
      <w:rFonts w:eastAsia="Times New Roman"/>
      <w:szCs w:val="24"/>
      <w:lang w:eastAsia="et-EE"/>
    </w:rPr>
  </w:style>
  <w:style w:type="paragraph" w:customStyle="1" w:styleId="w100p">
    <w:name w:val="w100p"/>
    <w:basedOn w:val="Normal"/>
    <w:uiPriority w:val="99"/>
    <w:rsid w:val="00E809FF"/>
    <w:pPr>
      <w:spacing w:before="240" w:after="0" w:line="240" w:lineRule="auto"/>
    </w:pPr>
    <w:rPr>
      <w:rFonts w:eastAsia="Times New Roman"/>
      <w:szCs w:val="24"/>
      <w:lang w:eastAsia="et-EE"/>
    </w:rPr>
  </w:style>
  <w:style w:type="paragraph" w:customStyle="1" w:styleId="label">
    <w:name w:val="label"/>
    <w:basedOn w:val="Normal"/>
    <w:uiPriority w:val="99"/>
    <w:rsid w:val="00E809FF"/>
    <w:pPr>
      <w:spacing w:before="240" w:after="0" w:line="240" w:lineRule="auto"/>
    </w:pPr>
    <w:rPr>
      <w:rFonts w:eastAsia="Times New Roman"/>
      <w:szCs w:val="24"/>
      <w:lang w:eastAsia="et-EE"/>
    </w:rPr>
  </w:style>
  <w:style w:type="paragraph" w:styleId="z-TopofForm">
    <w:name w:val="HTML Top of Form"/>
    <w:basedOn w:val="Normal"/>
    <w:next w:val="Normal"/>
    <w:link w:val="z-TopofFormChar"/>
    <w:hidden/>
    <w:uiPriority w:val="99"/>
    <w:semiHidden/>
    <w:rsid w:val="00E809FF"/>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E809FF"/>
    <w:rPr>
      <w:rFonts w:ascii="Arial" w:eastAsia="Times New Roman" w:hAnsi="Arial" w:cs="Arial"/>
      <w:vanish/>
      <w:sz w:val="16"/>
      <w:szCs w:val="16"/>
      <w:lang w:val="et-EE" w:eastAsia="et-EE"/>
    </w:rPr>
  </w:style>
  <w:style w:type="paragraph" w:customStyle="1" w:styleId="field">
    <w:name w:val="field"/>
    <w:basedOn w:val="Normal"/>
    <w:uiPriority w:val="99"/>
    <w:rsid w:val="00E809FF"/>
    <w:pPr>
      <w:spacing w:before="240" w:after="0" w:line="240" w:lineRule="auto"/>
    </w:pPr>
    <w:rPr>
      <w:rFonts w:eastAsia="Times New Roman"/>
      <w:szCs w:val="24"/>
      <w:lang w:eastAsia="et-EE"/>
    </w:rPr>
  </w:style>
  <w:style w:type="character" w:customStyle="1" w:styleId="button">
    <w:name w:val="button"/>
    <w:uiPriority w:val="99"/>
    <w:rsid w:val="00E809FF"/>
    <w:rPr>
      <w:rFonts w:cs="Times New Roman"/>
      <w:sz w:val="24"/>
      <w:szCs w:val="24"/>
      <w:bdr w:val="none" w:sz="0" w:space="0" w:color="auto" w:frame="1"/>
    </w:rPr>
  </w:style>
  <w:style w:type="paragraph" w:styleId="z-BottomofForm">
    <w:name w:val="HTML Bottom of Form"/>
    <w:basedOn w:val="Normal"/>
    <w:next w:val="Normal"/>
    <w:link w:val="z-BottomofFormChar"/>
    <w:hidden/>
    <w:uiPriority w:val="99"/>
    <w:semiHidden/>
    <w:rsid w:val="00E809FF"/>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E809FF"/>
    <w:rPr>
      <w:rFonts w:ascii="Arial" w:eastAsia="Times New Roman" w:hAnsi="Arial" w:cs="Arial"/>
      <w:vanish/>
      <w:sz w:val="16"/>
      <w:szCs w:val="16"/>
      <w:lang w:val="et-EE" w:eastAsia="et-EE"/>
    </w:rPr>
  </w:style>
  <w:style w:type="paragraph" w:customStyle="1" w:styleId="form">
    <w:name w:val="form"/>
    <w:basedOn w:val="Normal"/>
    <w:uiPriority w:val="99"/>
    <w:rsid w:val="00E809FF"/>
    <w:pPr>
      <w:spacing w:before="240" w:after="0" w:line="240" w:lineRule="auto"/>
    </w:pPr>
    <w:rPr>
      <w:rFonts w:eastAsia="Times New Roman"/>
      <w:szCs w:val="24"/>
      <w:lang w:eastAsia="et-EE"/>
    </w:rPr>
  </w:style>
  <w:style w:type="paragraph" w:customStyle="1" w:styleId="check">
    <w:name w:val="check"/>
    <w:basedOn w:val="Normal"/>
    <w:uiPriority w:val="99"/>
    <w:rsid w:val="00E809FF"/>
    <w:pPr>
      <w:spacing w:before="240" w:after="0" w:line="240" w:lineRule="auto"/>
    </w:pPr>
    <w:rPr>
      <w:rFonts w:eastAsia="Times New Roman"/>
      <w:szCs w:val="24"/>
      <w:lang w:eastAsia="et-EE"/>
    </w:rPr>
  </w:style>
  <w:style w:type="paragraph" w:customStyle="1" w:styleId="action">
    <w:name w:val="action"/>
    <w:basedOn w:val="Normal"/>
    <w:uiPriority w:val="99"/>
    <w:rsid w:val="00E809FF"/>
    <w:pPr>
      <w:spacing w:before="240" w:after="0" w:line="240" w:lineRule="auto"/>
    </w:pPr>
    <w:rPr>
      <w:rFonts w:eastAsia="Times New Roman"/>
      <w:szCs w:val="24"/>
      <w:lang w:eastAsia="et-EE"/>
    </w:rPr>
  </w:style>
  <w:style w:type="paragraph" w:customStyle="1" w:styleId="meta">
    <w:name w:val="meta"/>
    <w:basedOn w:val="Normal"/>
    <w:uiPriority w:val="99"/>
    <w:rsid w:val="00E809FF"/>
    <w:pPr>
      <w:spacing w:before="240" w:after="0" w:line="240" w:lineRule="auto"/>
    </w:pPr>
    <w:rPr>
      <w:rFonts w:eastAsia="Times New Roman"/>
      <w:szCs w:val="24"/>
      <w:lang w:eastAsia="et-EE"/>
    </w:rPr>
  </w:style>
  <w:style w:type="paragraph" w:customStyle="1" w:styleId="button1">
    <w:name w:val="button1"/>
    <w:basedOn w:val="Normal"/>
    <w:uiPriority w:val="99"/>
    <w:rsid w:val="00E809FF"/>
    <w:pPr>
      <w:spacing w:before="240" w:after="0" w:line="240" w:lineRule="auto"/>
    </w:pPr>
    <w:rPr>
      <w:rFonts w:eastAsia="Times New Roman"/>
      <w:szCs w:val="24"/>
      <w:lang w:eastAsia="et-EE"/>
    </w:rPr>
  </w:style>
  <w:style w:type="paragraph" w:customStyle="1" w:styleId="vv">
    <w:name w:val="vv"/>
    <w:basedOn w:val="Normal"/>
    <w:uiPriority w:val="99"/>
    <w:rsid w:val="00E809FF"/>
    <w:pPr>
      <w:spacing w:before="240" w:after="0" w:line="240" w:lineRule="auto"/>
    </w:pPr>
    <w:rPr>
      <w:rFonts w:eastAsia="Times New Roman"/>
      <w:szCs w:val="24"/>
      <w:lang w:eastAsia="et-EE"/>
    </w:rPr>
  </w:style>
  <w:style w:type="paragraph" w:customStyle="1" w:styleId="pagenav">
    <w:name w:val="pagenav"/>
    <w:basedOn w:val="Normal"/>
    <w:uiPriority w:val="99"/>
    <w:rsid w:val="00E809FF"/>
    <w:pPr>
      <w:spacing w:before="240" w:after="0" w:line="240" w:lineRule="auto"/>
    </w:pPr>
    <w:rPr>
      <w:rFonts w:eastAsia="Times New Roman"/>
      <w:szCs w:val="24"/>
      <w:lang w:eastAsia="et-EE"/>
    </w:rPr>
  </w:style>
  <w:style w:type="paragraph" w:customStyle="1" w:styleId="euro">
    <w:name w:val="euro"/>
    <w:basedOn w:val="Normal"/>
    <w:uiPriority w:val="99"/>
    <w:rsid w:val="00E809FF"/>
    <w:pPr>
      <w:spacing w:before="240" w:after="0" w:line="240" w:lineRule="auto"/>
    </w:pPr>
    <w:rPr>
      <w:rFonts w:eastAsia="Times New Roman"/>
      <w:szCs w:val="24"/>
      <w:lang w:eastAsia="et-EE"/>
    </w:rPr>
  </w:style>
  <w:style w:type="paragraph" w:customStyle="1" w:styleId="copy">
    <w:name w:val="copy"/>
    <w:basedOn w:val="Normal"/>
    <w:uiPriority w:val="99"/>
    <w:rsid w:val="00E809FF"/>
    <w:pPr>
      <w:spacing w:before="240" w:after="0" w:line="240" w:lineRule="auto"/>
    </w:pPr>
    <w:rPr>
      <w:rFonts w:eastAsia="Times New Roman"/>
      <w:szCs w:val="24"/>
      <w:lang w:eastAsia="et-EE"/>
    </w:rPr>
  </w:style>
  <w:style w:type="paragraph" w:styleId="Header">
    <w:name w:val="header"/>
    <w:basedOn w:val="Normal"/>
    <w:link w:val="HeaderChar"/>
    <w:rsid w:val="00E809FF"/>
    <w:pPr>
      <w:tabs>
        <w:tab w:val="center" w:pos="4536"/>
        <w:tab w:val="right" w:pos="9072"/>
      </w:tabs>
      <w:spacing w:after="0" w:line="240" w:lineRule="auto"/>
    </w:pPr>
  </w:style>
  <w:style w:type="character" w:customStyle="1" w:styleId="HeaderChar">
    <w:name w:val="Header Char"/>
    <w:basedOn w:val="DefaultParagraphFont"/>
    <w:link w:val="Header"/>
    <w:rsid w:val="00E809FF"/>
    <w:rPr>
      <w:rFonts w:ascii="Times New Roman" w:eastAsia="Calibri" w:hAnsi="Times New Roman" w:cs="Times New Roman"/>
      <w:sz w:val="24"/>
      <w:lang w:val="et-EE"/>
    </w:rPr>
  </w:style>
  <w:style w:type="paragraph" w:styleId="Footer">
    <w:name w:val="footer"/>
    <w:basedOn w:val="Normal"/>
    <w:link w:val="FooterChar"/>
    <w:rsid w:val="00E809FF"/>
    <w:pPr>
      <w:tabs>
        <w:tab w:val="center" w:pos="4536"/>
        <w:tab w:val="right" w:pos="9072"/>
      </w:tabs>
      <w:spacing w:after="0" w:line="240" w:lineRule="auto"/>
    </w:pPr>
  </w:style>
  <w:style w:type="character" w:customStyle="1" w:styleId="FooterChar">
    <w:name w:val="Footer Char"/>
    <w:basedOn w:val="DefaultParagraphFont"/>
    <w:link w:val="Footer"/>
    <w:rsid w:val="00E809FF"/>
    <w:rPr>
      <w:rFonts w:ascii="Times New Roman" w:eastAsia="Calibri" w:hAnsi="Times New Roman" w:cs="Times New Roman"/>
      <w:sz w:val="24"/>
      <w:lang w:val="et-EE"/>
    </w:rPr>
  </w:style>
  <w:style w:type="paragraph" w:styleId="ListParagraph">
    <w:name w:val="List Paragraph"/>
    <w:basedOn w:val="Normal"/>
    <w:uiPriority w:val="34"/>
    <w:qFormat/>
    <w:rsid w:val="00E809FF"/>
    <w:pPr>
      <w:ind w:left="720"/>
      <w:contextualSpacing/>
    </w:pPr>
  </w:style>
  <w:style w:type="paragraph" w:customStyle="1" w:styleId="Default">
    <w:name w:val="Default"/>
    <w:uiPriority w:val="99"/>
    <w:rsid w:val="00E809FF"/>
    <w:pPr>
      <w:autoSpaceDE w:val="0"/>
      <w:autoSpaceDN w:val="0"/>
      <w:adjustRightInd w:val="0"/>
      <w:spacing w:after="0" w:line="240" w:lineRule="auto"/>
    </w:pPr>
    <w:rPr>
      <w:rFonts w:ascii="Times New Roman" w:eastAsia="Calibri" w:hAnsi="Times New Roman" w:cs="Times New Roman"/>
      <w:color w:val="000000"/>
      <w:sz w:val="24"/>
      <w:szCs w:val="24"/>
      <w:lang w:val="et-EE" w:eastAsia="et-EE"/>
    </w:rPr>
  </w:style>
  <w:style w:type="paragraph" w:styleId="BalloonText">
    <w:name w:val="Balloon Text"/>
    <w:basedOn w:val="Normal"/>
    <w:link w:val="BalloonTextChar"/>
    <w:semiHidden/>
    <w:rsid w:val="00E80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809FF"/>
    <w:rPr>
      <w:rFonts w:ascii="Tahoma" w:eastAsia="Calibri" w:hAnsi="Tahoma" w:cs="Tahoma"/>
      <w:sz w:val="16"/>
      <w:szCs w:val="16"/>
      <w:lang w:val="et-EE"/>
    </w:rPr>
  </w:style>
  <w:style w:type="paragraph" w:customStyle="1" w:styleId="Vahedeta1">
    <w:name w:val="Vahedeta1"/>
    <w:uiPriority w:val="99"/>
    <w:rsid w:val="00E809FF"/>
    <w:pPr>
      <w:spacing w:after="0" w:line="240" w:lineRule="auto"/>
    </w:pPr>
    <w:rPr>
      <w:rFonts w:ascii="Times New Roman" w:eastAsia="Calibri" w:hAnsi="Times New Roman" w:cs="Times New Roman"/>
      <w:sz w:val="24"/>
      <w:lang w:val="et-EE" w:eastAsia="et-EE"/>
    </w:rPr>
  </w:style>
  <w:style w:type="paragraph" w:styleId="NoSpacing">
    <w:name w:val="No Spacing"/>
    <w:uiPriority w:val="1"/>
    <w:qFormat/>
    <w:rsid w:val="00E809FF"/>
    <w:pPr>
      <w:spacing w:after="0" w:line="240" w:lineRule="auto"/>
    </w:pPr>
    <w:rPr>
      <w:rFonts w:ascii="Times New Roman" w:eastAsia="Calibri" w:hAnsi="Times New Roman" w:cs="Times New Roman"/>
      <w:sz w:val="24"/>
      <w:lang w:val="et-EE" w:eastAsia="et-EE"/>
    </w:rPr>
  </w:style>
  <w:style w:type="character" w:customStyle="1" w:styleId="mw-headline">
    <w:name w:val="mw-headline"/>
    <w:rsid w:val="00E809FF"/>
    <w:rPr>
      <w:rFonts w:cs="Times New Roman"/>
    </w:rPr>
  </w:style>
  <w:style w:type="paragraph" w:styleId="BodyTextIndent">
    <w:name w:val="Body Text Indent"/>
    <w:basedOn w:val="Normal"/>
    <w:link w:val="BodyTextIndentChar"/>
    <w:uiPriority w:val="99"/>
    <w:rsid w:val="00E809FF"/>
    <w:pPr>
      <w:spacing w:after="0" w:line="240" w:lineRule="auto"/>
      <w:ind w:left="360"/>
    </w:pPr>
    <w:rPr>
      <w:rFonts w:eastAsia="Times New Roman"/>
      <w:szCs w:val="24"/>
    </w:rPr>
  </w:style>
  <w:style w:type="character" w:customStyle="1" w:styleId="BodyTextIndentChar">
    <w:name w:val="Body Text Indent Char"/>
    <w:basedOn w:val="DefaultParagraphFont"/>
    <w:link w:val="BodyTextIndent"/>
    <w:uiPriority w:val="99"/>
    <w:rsid w:val="00E809FF"/>
    <w:rPr>
      <w:rFonts w:ascii="Times New Roman" w:eastAsia="Times New Roman" w:hAnsi="Times New Roman" w:cs="Times New Roman"/>
      <w:sz w:val="24"/>
      <w:szCs w:val="24"/>
      <w:lang w:val="et-EE"/>
    </w:rPr>
  </w:style>
  <w:style w:type="table" w:styleId="TableGrid">
    <w:name w:val="Table Grid"/>
    <w:basedOn w:val="TableNormal"/>
    <w:rsid w:val="00E809FF"/>
    <w:pPr>
      <w:spacing w:after="0" w:line="240" w:lineRule="auto"/>
    </w:pPr>
    <w:rPr>
      <w:rFonts w:ascii="Times New Roman" w:eastAsia="Calibri"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edeta2">
    <w:name w:val="Vahedeta2"/>
    <w:uiPriority w:val="99"/>
    <w:rsid w:val="00E809FF"/>
    <w:pPr>
      <w:spacing w:after="0" w:line="240" w:lineRule="auto"/>
    </w:pPr>
    <w:rPr>
      <w:rFonts w:ascii="Times New Roman" w:eastAsia="Calibri" w:hAnsi="Times New Roman" w:cs="Times New Roman"/>
      <w:sz w:val="24"/>
      <w:szCs w:val="24"/>
      <w:lang w:val="et-EE" w:eastAsia="et-EE"/>
    </w:rPr>
  </w:style>
  <w:style w:type="character" w:customStyle="1" w:styleId="apple-style-span">
    <w:name w:val="apple-style-span"/>
    <w:rsid w:val="00E809FF"/>
    <w:rPr>
      <w:rFonts w:cs="Times New Roman"/>
    </w:rPr>
  </w:style>
  <w:style w:type="paragraph" w:customStyle="1" w:styleId="Tabelisisu">
    <w:name w:val="Tabeli sisu"/>
    <w:basedOn w:val="Normal"/>
    <w:uiPriority w:val="99"/>
    <w:rsid w:val="00E809FF"/>
    <w:pPr>
      <w:widowControl w:val="0"/>
      <w:suppressLineNumbers/>
      <w:suppressAutoHyphens/>
      <w:spacing w:after="0" w:line="240" w:lineRule="auto"/>
    </w:pPr>
    <w:rPr>
      <w:rFonts w:eastAsia="Times New Roman"/>
      <w:kern w:val="1"/>
      <w:szCs w:val="24"/>
    </w:rPr>
  </w:style>
  <w:style w:type="paragraph" w:customStyle="1" w:styleId="TableContents">
    <w:name w:val="Table Contents"/>
    <w:basedOn w:val="Normal"/>
    <w:rsid w:val="00E809FF"/>
    <w:pPr>
      <w:widowControl w:val="0"/>
      <w:suppressLineNumbers/>
      <w:suppressAutoHyphens/>
      <w:spacing w:after="0" w:line="240" w:lineRule="auto"/>
    </w:pPr>
    <w:rPr>
      <w:rFonts w:eastAsia="Times New Roman"/>
      <w:kern w:val="1"/>
      <w:szCs w:val="24"/>
    </w:rPr>
  </w:style>
  <w:style w:type="paragraph" w:customStyle="1" w:styleId="Pealkiri">
    <w:name w:val="Pealkiri"/>
    <w:basedOn w:val="Normal"/>
    <w:next w:val="BodyText"/>
    <w:rsid w:val="00E809FF"/>
    <w:pPr>
      <w:keepNext/>
      <w:widowControl w:val="0"/>
      <w:suppressAutoHyphens/>
      <w:spacing w:before="240" w:after="120" w:line="240" w:lineRule="auto"/>
    </w:pPr>
    <w:rPr>
      <w:rFonts w:ascii="Arial" w:eastAsia="Times New Roman" w:hAnsi="Arial" w:cs="Tahoma"/>
      <w:kern w:val="1"/>
      <w:sz w:val="28"/>
      <w:szCs w:val="28"/>
    </w:rPr>
  </w:style>
  <w:style w:type="paragraph" w:styleId="List">
    <w:name w:val="List"/>
    <w:basedOn w:val="BodyText"/>
    <w:rsid w:val="00E809FF"/>
    <w:pPr>
      <w:widowControl w:val="0"/>
      <w:suppressAutoHyphens/>
      <w:spacing w:line="240" w:lineRule="auto"/>
    </w:pPr>
    <w:rPr>
      <w:rFonts w:eastAsia="Times New Roman" w:cs="Tahoma"/>
      <w:kern w:val="1"/>
      <w:szCs w:val="24"/>
    </w:rPr>
  </w:style>
  <w:style w:type="paragraph" w:styleId="BodyTextIndent2">
    <w:name w:val="Body Text Indent 2"/>
    <w:basedOn w:val="Normal"/>
    <w:link w:val="BodyTextIndent2Char"/>
    <w:uiPriority w:val="99"/>
    <w:semiHidden/>
    <w:unhideWhenUsed/>
    <w:rsid w:val="00E809FF"/>
    <w:pPr>
      <w:spacing w:after="120" w:line="480" w:lineRule="auto"/>
      <w:ind w:left="283"/>
    </w:pPr>
  </w:style>
  <w:style w:type="character" w:customStyle="1" w:styleId="BodyTextIndent2Char">
    <w:name w:val="Body Text Indent 2 Char"/>
    <w:basedOn w:val="DefaultParagraphFont"/>
    <w:link w:val="BodyTextIndent2"/>
    <w:uiPriority w:val="99"/>
    <w:semiHidden/>
    <w:rsid w:val="00E809FF"/>
    <w:rPr>
      <w:rFonts w:ascii="Times New Roman" w:eastAsia="Calibri" w:hAnsi="Times New Roman" w:cs="Times New Roman"/>
      <w:sz w:val="24"/>
      <w:lang w:val="et-EE"/>
    </w:rPr>
  </w:style>
  <w:style w:type="paragraph" w:styleId="BodyText2">
    <w:name w:val="Body Text 2"/>
    <w:basedOn w:val="Normal"/>
    <w:link w:val="BodyText2Char"/>
    <w:unhideWhenUsed/>
    <w:rsid w:val="00E809FF"/>
    <w:pPr>
      <w:spacing w:after="120" w:line="480" w:lineRule="auto"/>
    </w:pPr>
  </w:style>
  <w:style w:type="character" w:customStyle="1" w:styleId="BodyText2Char">
    <w:name w:val="Body Text 2 Char"/>
    <w:basedOn w:val="DefaultParagraphFont"/>
    <w:link w:val="BodyText2"/>
    <w:rsid w:val="00E809FF"/>
    <w:rPr>
      <w:rFonts w:ascii="Times New Roman" w:eastAsia="Calibri" w:hAnsi="Times New Roman" w:cs="Times New Roman"/>
      <w:sz w:val="24"/>
      <w:lang w:val="et-EE"/>
    </w:rPr>
  </w:style>
  <w:style w:type="paragraph" w:styleId="BodyText3">
    <w:name w:val="Body Text 3"/>
    <w:basedOn w:val="Normal"/>
    <w:link w:val="BodyText3Char"/>
    <w:uiPriority w:val="99"/>
    <w:semiHidden/>
    <w:unhideWhenUsed/>
    <w:rsid w:val="00E809FF"/>
    <w:pPr>
      <w:spacing w:after="120"/>
    </w:pPr>
    <w:rPr>
      <w:sz w:val="16"/>
      <w:szCs w:val="16"/>
    </w:rPr>
  </w:style>
  <w:style w:type="character" w:customStyle="1" w:styleId="BodyText3Char">
    <w:name w:val="Body Text 3 Char"/>
    <w:basedOn w:val="DefaultParagraphFont"/>
    <w:link w:val="BodyText3"/>
    <w:uiPriority w:val="99"/>
    <w:semiHidden/>
    <w:rsid w:val="00E809FF"/>
    <w:rPr>
      <w:rFonts w:ascii="Times New Roman" w:eastAsia="Calibri" w:hAnsi="Times New Roman" w:cs="Times New Roman"/>
      <w:sz w:val="16"/>
      <w:szCs w:val="16"/>
      <w:lang w:val="et-EE"/>
    </w:rPr>
  </w:style>
  <w:style w:type="paragraph" w:customStyle="1" w:styleId="Kehatekst21">
    <w:name w:val="Kehatekst 21"/>
    <w:basedOn w:val="Normal"/>
    <w:rsid w:val="00E809FF"/>
    <w:pPr>
      <w:widowControl w:val="0"/>
      <w:suppressAutoHyphens/>
      <w:autoSpaceDE w:val="0"/>
      <w:spacing w:after="0" w:line="240" w:lineRule="auto"/>
    </w:pPr>
    <w:rPr>
      <w:rFonts w:eastAsia="Times New Roman"/>
      <w:color w:val="000000"/>
      <w:kern w:val="1"/>
    </w:rPr>
  </w:style>
  <w:style w:type="paragraph" w:styleId="Caption">
    <w:name w:val="caption"/>
    <w:basedOn w:val="Normal"/>
    <w:next w:val="Normal"/>
    <w:qFormat/>
    <w:rsid w:val="00E809FF"/>
    <w:pPr>
      <w:widowControl w:val="0"/>
      <w:suppressAutoHyphens/>
      <w:spacing w:after="0" w:line="240" w:lineRule="auto"/>
    </w:pPr>
    <w:rPr>
      <w:rFonts w:eastAsia="Times New Roman"/>
      <w:b/>
      <w:bCs/>
      <w:kern w:val="1"/>
      <w:szCs w:val="24"/>
    </w:rPr>
  </w:style>
  <w:style w:type="paragraph" w:styleId="FootnoteText">
    <w:name w:val="footnote text"/>
    <w:basedOn w:val="Normal"/>
    <w:link w:val="FootnoteTextChar"/>
    <w:semiHidden/>
    <w:rsid w:val="00E809FF"/>
    <w:pPr>
      <w:spacing w:after="0" w:line="240" w:lineRule="auto"/>
    </w:pPr>
    <w:rPr>
      <w:rFonts w:eastAsia="Times New Roman"/>
      <w:sz w:val="20"/>
      <w:szCs w:val="20"/>
      <w:lang w:val="de-DE"/>
    </w:rPr>
  </w:style>
  <w:style w:type="character" w:customStyle="1" w:styleId="FootnoteTextChar">
    <w:name w:val="Footnote Text Char"/>
    <w:basedOn w:val="DefaultParagraphFont"/>
    <w:link w:val="FootnoteText"/>
    <w:semiHidden/>
    <w:rsid w:val="00E809FF"/>
    <w:rPr>
      <w:rFonts w:ascii="Times New Roman" w:eastAsia="Times New Roman" w:hAnsi="Times New Roman" w:cs="Times New Roman"/>
      <w:sz w:val="20"/>
      <w:szCs w:val="20"/>
      <w:lang w:val="de-DE"/>
    </w:rPr>
  </w:style>
  <w:style w:type="character" w:styleId="FootnoteReference">
    <w:name w:val="footnote reference"/>
    <w:semiHidden/>
    <w:rsid w:val="00E809FF"/>
    <w:rPr>
      <w:vertAlign w:val="superscript"/>
    </w:rPr>
  </w:style>
  <w:style w:type="character" w:styleId="PageNumber">
    <w:name w:val="page number"/>
    <w:rsid w:val="00E809FF"/>
    <w:rPr>
      <w:rFonts w:cs="Times New Roman"/>
    </w:rPr>
  </w:style>
  <w:style w:type="character" w:styleId="CommentReference">
    <w:name w:val="annotation reference"/>
    <w:rsid w:val="00E809FF"/>
    <w:rPr>
      <w:rFonts w:cs="Times New Roman"/>
      <w:sz w:val="16"/>
      <w:szCs w:val="16"/>
    </w:rPr>
  </w:style>
  <w:style w:type="paragraph" w:styleId="CommentText">
    <w:name w:val="annotation text"/>
    <w:basedOn w:val="Normal"/>
    <w:link w:val="CommentTextChar"/>
    <w:rsid w:val="00E809FF"/>
    <w:pPr>
      <w:spacing w:after="0" w:line="240" w:lineRule="auto"/>
    </w:pPr>
    <w:rPr>
      <w:sz w:val="20"/>
      <w:szCs w:val="20"/>
    </w:rPr>
  </w:style>
  <w:style w:type="character" w:customStyle="1" w:styleId="CommentTextChar">
    <w:name w:val="Comment Text Char"/>
    <w:basedOn w:val="DefaultParagraphFont"/>
    <w:link w:val="CommentText"/>
    <w:rsid w:val="00E809FF"/>
    <w:rPr>
      <w:rFonts w:ascii="Times New Roman" w:eastAsia="Calibri" w:hAnsi="Times New Roman" w:cs="Times New Roman"/>
      <w:sz w:val="20"/>
      <w:szCs w:val="20"/>
      <w:lang w:val="et-EE"/>
    </w:rPr>
  </w:style>
  <w:style w:type="paragraph" w:styleId="CommentSubject">
    <w:name w:val="annotation subject"/>
    <w:basedOn w:val="CommentText"/>
    <w:next w:val="CommentText"/>
    <w:link w:val="CommentSubjectChar"/>
    <w:semiHidden/>
    <w:rsid w:val="00E809FF"/>
    <w:rPr>
      <w:b/>
      <w:bCs/>
    </w:rPr>
  </w:style>
  <w:style w:type="character" w:customStyle="1" w:styleId="CommentSubjectChar">
    <w:name w:val="Comment Subject Char"/>
    <w:basedOn w:val="CommentTextChar"/>
    <w:link w:val="CommentSubject"/>
    <w:semiHidden/>
    <w:rsid w:val="00E809FF"/>
    <w:rPr>
      <w:rFonts w:ascii="Times New Roman" w:eastAsia="Calibri" w:hAnsi="Times New Roman" w:cs="Times New Roman"/>
      <w:b/>
      <w:bCs/>
      <w:sz w:val="20"/>
      <w:szCs w:val="20"/>
      <w:lang w:val="et-EE"/>
    </w:rPr>
  </w:style>
  <w:style w:type="character" w:customStyle="1" w:styleId="sinine1">
    <w:name w:val="sinine1"/>
    <w:rsid w:val="00E809FF"/>
    <w:rPr>
      <w:rFonts w:cs="Times New Roman"/>
      <w:color w:val="0066FF"/>
    </w:rPr>
  </w:style>
  <w:style w:type="character" w:customStyle="1" w:styleId="jutt1">
    <w:name w:val="jutt1"/>
    <w:rsid w:val="00E809FF"/>
    <w:rPr>
      <w:rFonts w:ascii="Arial" w:hAnsi="Arial" w:cs="Arial"/>
      <w:color w:val="FFFFFF"/>
      <w:sz w:val="17"/>
      <w:szCs w:val="17"/>
      <w:u w:val="none"/>
      <w:effect w:val="none"/>
    </w:rPr>
  </w:style>
  <w:style w:type="character" w:customStyle="1" w:styleId="tx11">
    <w:name w:val="tx11"/>
    <w:rsid w:val="00E809FF"/>
    <w:rPr>
      <w:rFonts w:ascii="Arial" w:hAnsi="Arial" w:cs="Arial"/>
      <w:color w:val="293841"/>
      <w:sz w:val="18"/>
      <w:szCs w:val="18"/>
      <w:u w:val="none"/>
      <w:effect w:val="none"/>
    </w:rPr>
  </w:style>
  <w:style w:type="character" w:customStyle="1" w:styleId="apple-converted-space">
    <w:name w:val="apple-converted-space"/>
    <w:rsid w:val="00E809FF"/>
    <w:rPr>
      <w:rFonts w:cs="Times New Roman"/>
    </w:rPr>
  </w:style>
  <w:style w:type="paragraph" w:styleId="Revision">
    <w:name w:val="Revision"/>
    <w:hidden/>
    <w:semiHidden/>
    <w:rsid w:val="00E809FF"/>
    <w:pPr>
      <w:spacing w:after="0" w:line="240" w:lineRule="auto"/>
    </w:pPr>
    <w:rPr>
      <w:rFonts w:ascii="Times New Roman" w:eastAsia="Calibri" w:hAnsi="Times New Roman" w:cs="Times New Roman"/>
      <w:sz w:val="24"/>
      <w:szCs w:val="24"/>
    </w:rPr>
  </w:style>
  <w:style w:type="paragraph" w:customStyle="1" w:styleId="Register">
    <w:name w:val="Register"/>
    <w:basedOn w:val="Normal"/>
    <w:rsid w:val="00E809FF"/>
    <w:pPr>
      <w:suppressLineNumbers/>
      <w:suppressAutoHyphens/>
      <w:spacing w:after="0" w:line="240" w:lineRule="auto"/>
    </w:pPr>
    <w:rPr>
      <w:rFonts w:eastAsia="Times New Roman" w:cs="Tahoma"/>
      <w:szCs w:val="24"/>
      <w:lang w:val="en-GB" w:eastAsia="ar-SA"/>
    </w:rPr>
  </w:style>
  <w:style w:type="numbering" w:customStyle="1" w:styleId="Loendita1">
    <w:name w:val="Loendita1"/>
    <w:next w:val="NoList"/>
    <w:semiHidden/>
    <w:rsid w:val="00E809FF"/>
  </w:style>
  <w:style w:type="paragraph" w:customStyle="1" w:styleId="tabelsisu">
    <w:name w:val="tabelsisu"/>
    <w:basedOn w:val="Normal"/>
    <w:rsid w:val="00E809FF"/>
    <w:pPr>
      <w:spacing w:after="0" w:line="240" w:lineRule="auto"/>
      <w:jc w:val="center"/>
    </w:pPr>
    <w:rPr>
      <w:rFonts w:ascii="Tahoma" w:eastAsia="Times New Roman" w:hAnsi="Tahoma" w:cs="Tahoma"/>
      <w:sz w:val="18"/>
      <w:szCs w:val="20"/>
    </w:rPr>
  </w:style>
  <w:style w:type="paragraph" w:customStyle="1" w:styleId="tekst">
    <w:name w:val="tekst"/>
    <w:basedOn w:val="Normal"/>
    <w:rsid w:val="00E809FF"/>
    <w:pPr>
      <w:spacing w:after="0" w:line="320" w:lineRule="exact"/>
      <w:ind w:firstLine="340"/>
      <w:jc w:val="both"/>
    </w:pPr>
    <w:rPr>
      <w:rFonts w:ascii="Tahoma" w:eastAsia="Times New Roman" w:hAnsi="Tahoma" w:cs="Tahoma"/>
      <w:bCs/>
      <w:szCs w:val="20"/>
    </w:rPr>
  </w:style>
  <w:style w:type="paragraph" w:customStyle="1" w:styleId="tabelip">
    <w:name w:val="tabelip"/>
    <w:basedOn w:val="Normal"/>
    <w:rsid w:val="00E809FF"/>
    <w:pPr>
      <w:spacing w:after="120" w:line="320" w:lineRule="exact"/>
    </w:pPr>
    <w:rPr>
      <w:rFonts w:ascii="Tahoma" w:eastAsia="Times New Roman" w:hAnsi="Tahoma" w:cs="Tahoma"/>
      <w:bCs/>
      <w:szCs w:val="20"/>
    </w:rPr>
  </w:style>
  <w:style w:type="character" w:customStyle="1" w:styleId="JutumullitekstMrk1">
    <w:name w:val="Jutumullitekst Märk1"/>
    <w:uiPriority w:val="99"/>
    <w:semiHidden/>
    <w:rsid w:val="00E809FF"/>
    <w:rPr>
      <w:rFonts w:ascii="Tahoma" w:hAnsi="Tahoma" w:cs="Tahoma"/>
      <w:sz w:val="16"/>
      <w:szCs w:val="16"/>
    </w:rPr>
  </w:style>
  <w:style w:type="numbering" w:customStyle="1" w:styleId="Loendita2">
    <w:name w:val="Loendita2"/>
    <w:next w:val="NoList"/>
    <w:uiPriority w:val="99"/>
    <w:semiHidden/>
    <w:unhideWhenUsed/>
    <w:rsid w:val="00E809FF"/>
  </w:style>
  <w:style w:type="character" w:customStyle="1" w:styleId="Absatz-Standardschriftart">
    <w:name w:val="Absatz-Standardschriftart"/>
    <w:rsid w:val="00E809FF"/>
  </w:style>
  <w:style w:type="character" w:customStyle="1" w:styleId="WW-Absatz-Standardschriftart">
    <w:name w:val="WW-Absatz-Standardschriftart"/>
    <w:rsid w:val="00E809FF"/>
  </w:style>
  <w:style w:type="character" w:customStyle="1" w:styleId="WW-Absatz-Standardschriftart1">
    <w:name w:val="WW-Absatz-Standardschriftart1"/>
    <w:rsid w:val="00E809FF"/>
  </w:style>
  <w:style w:type="character" w:customStyle="1" w:styleId="WW-Absatz-Standardschriftart11">
    <w:name w:val="WW-Absatz-Standardschriftart11"/>
    <w:rsid w:val="00E809FF"/>
  </w:style>
  <w:style w:type="character" w:customStyle="1" w:styleId="WW-Absatz-Standardschriftart111">
    <w:name w:val="WW-Absatz-Standardschriftart111"/>
    <w:rsid w:val="00E809FF"/>
  </w:style>
  <w:style w:type="character" w:customStyle="1" w:styleId="WW-Absatz-Standardschriftart1111">
    <w:name w:val="WW-Absatz-Standardschriftart1111"/>
    <w:rsid w:val="00E809FF"/>
  </w:style>
  <w:style w:type="character" w:customStyle="1" w:styleId="WW8Num1z0">
    <w:name w:val="WW8Num1z0"/>
    <w:rsid w:val="00E809FF"/>
    <w:rPr>
      <w:rFonts w:ascii="Times New Roman" w:eastAsia="Times New Roman" w:hAnsi="Times New Roman" w:cs="Times New Roman"/>
    </w:rPr>
  </w:style>
  <w:style w:type="character" w:customStyle="1" w:styleId="WW8Num1z1">
    <w:name w:val="WW8Num1z1"/>
    <w:rsid w:val="00E809FF"/>
    <w:rPr>
      <w:rFonts w:ascii="Courier New" w:hAnsi="Courier New"/>
    </w:rPr>
  </w:style>
  <w:style w:type="character" w:customStyle="1" w:styleId="WW8Num1z2">
    <w:name w:val="WW8Num1z2"/>
    <w:rsid w:val="00E809FF"/>
    <w:rPr>
      <w:rFonts w:ascii="Wingdings" w:hAnsi="Wingdings"/>
    </w:rPr>
  </w:style>
  <w:style w:type="character" w:customStyle="1" w:styleId="WW8Num1z3">
    <w:name w:val="WW8Num1z3"/>
    <w:rsid w:val="00E809FF"/>
    <w:rPr>
      <w:rFonts w:ascii="Symbol" w:hAnsi="Symbol"/>
    </w:rPr>
  </w:style>
  <w:style w:type="character" w:customStyle="1" w:styleId="WW8Num2z0">
    <w:name w:val="WW8Num2z0"/>
    <w:rsid w:val="00E809FF"/>
    <w:rPr>
      <w:color w:val="auto"/>
    </w:rPr>
  </w:style>
  <w:style w:type="character" w:customStyle="1" w:styleId="WW8Num3z0">
    <w:name w:val="WW8Num3z0"/>
    <w:rsid w:val="00E809FF"/>
    <w:rPr>
      <w:rFonts w:ascii="Times New Roman" w:hAnsi="Times New Roman" w:cs="Times New Roman"/>
    </w:rPr>
  </w:style>
  <w:style w:type="character" w:customStyle="1" w:styleId="WW8Num3z1">
    <w:name w:val="WW8Num3z1"/>
    <w:rsid w:val="00E809FF"/>
    <w:rPr>
      <w:rFonts w:ascii="Courier New" w:hAnsi="Courier New" w:cs="Courier New"/>
    </w:rPr>
  </w:style>
  <w:style w:type="character" w:customStyle="1" w:styleId="WW8Num3z2">
    <w:name w:val="WW8Num3z2"/>
    <w:rsid w:val="00E809FF"/>
    <w:rPr>
      <w:rFonts w:ascii="Wingdings" w:hAnsi="Wingdings"/>
    </w:rPr>
  </w:style>
  <w:style w:type="character" w:customStyle="1" w:styleId="WW8Num3z3">
    <w:name w:val="WW8Num3z3"/>
    <w:rsid w:val="00E809FF"/>
    <w:rPr>
      <w:rFonts w:ascii="Symbol" w:hAnsi="Symbol"/>
    </w:rPr>
  </w:style>
  <w:style w:type="character" w:customStyle="1" w:styleId="WW8Num5z0">
    <w:name w:val="WW8Num5z0"/>
    <w:rsid w:val="00E809FF"/>
    <w:rPr>
      <w:rFonts w:ascii="Times New Roman" w:eastAsia="Times New Roman" w:hAnsi="Times New Roman" w:cs="Times New Roman"/>
    </w:rPr>
  </w:style>
  <w:style w:type="character" w:customStyle="1" w:styleId="WW8Num5z1">
    <w:name w:val="WW8Num5z1"/>
    <w:rsid w:val="00E809FF"/>
    <w:rPr>
      <w:rFonts w:ascii="Courier New" w:hAnsi="Courier New" w:cs="Courier New"/>
    </w:rPr>
  </w:style>
  <w:style w:type="character" w:customStyle="1" w:styleId="WW8Num5z2">
    <w:name w:val="WW8Num5z2"/>
    <w:rsid w:val="00E809FF"/>
    <w:rPr>
      <w:rFonts w:ascii="Wingdings" w:hAnsi="Wingdings"/>
    </w:rPr>
  </w:style>
  <w:style w:type="character" w:customStyle="1" w:styleId="WW8Num5z3">
    <w:name w:val="WW8Num5z3"/>
    <w:rsid w:val="00E809FF"/>
    <w:rPr>
      <w:rFonts w:ascii="Symbol" w:hAnsi="Symbol"/>
    </w:rPr>
  </w:style>
  <w:style w:type="character" w:customStyle="1" w:styleId="WW8Num6z0">
    <w:name w:val="WW8Num6z0"/>
    <w:rsid w:val="00E809FF"/>
    <w:rPr>
      <w:rFonts w:ascii="Times New Roman" w:hAnsi="Times New Roman" w:cs="Times New Roman"/>
    </w:rPr>
  </w:style>
  <w:style w:type="character" w:customStyle="1" w:styleId="WW8Num6z1">
    <w:name w:val="WW8Num6z1"/>
    <w:rsid w:val="00E809FF"/>
    <w:rPr>
      <w:rFonts w:ascii="Wingdings" w:hAnsi="Wingdings"/>
    </w:rPr>
  </w:style>
  <w:style w:type="character" w:customStyle="1" w:styleId="WW8Num6z3">
    <w:name w:val="WW8Num6z3"/>
    <w:rsid w:val="00E809FF"/>
    <w:rPr>
      <w:rFonts w:ascii="Symbol" w:hAnsi="Symbol"/>
    </w:rPr>
  </w:style>
  <w:style w:type="character" w:customStyle="1" w:styleId="WW8Num6z4">
    <w:name w:val="WW8Num6z4"/>
    <w:rsid w:val="00E809FF"/>
    <w:rPr>
      <w:rFonts w:ascii="Courier New" w:hAnsi="Courier New" w:cs="Courier New"/>
    </w:rPr>
  </w:style>
  <w:style w:type="character" w:customStyle="1" w:styleId="WW8Num7z0">
    <w:name w:val="WW8Num7z0"/>
    <w:rsid w:val="00E809FF"/>
    <w:rPr>
      <w:rFonts w:ascii="Wingdings" w:hAnsi="Wingdings"/>
    </w:rPr>
  </w:style>
  <w:style w:type="character" w:customStyle="1" w:styleId="WW8Num7z1">
    <w:name w:val="WW8Num7z1"/>
    <w:rsid w:val="00E809FF"/>
    <w:rPr>
      <w:rFonts w:ascii="Times New Roman" w:hAnsi="Times New Roman" w:cs="Times New Roman"/>
    </w:rPr>
  </w:style>
  <w:style w:type="character" w:customStyle="1" w:styleId="WW8Num7z3">
    <w:name w:val="WW8Num7z3"/>
    <w:rsid w:val="00E809FF"/>
    <w:rPr>
      <w:rFonts w:ascii="Symbol" w:hAnsi="Symbol"/>
    </w:rPr>
  </w:style>
  <w:style w:type="character" w:customStyle="1" w:styleId="WW8Num7z4">
    <w:name w:val="WW8Num7z4"/>
    <w:rsid w:val="00E809FF"/>
    <w:rPr>
      <w:rFonts w:ascii="Courier New" w:hAnsi="Courier New" w:cs="Courier New"/>
    </w:rPr>
  </w:style>
  <w:style w:type="character" w:customStyle="1" w:styleId="WW8Num11z0">
    <w:name w:val="WW8Num11z0"/>
    <w:rsid w:val="00E809FF"/>
    <w:rPr>
      <w:rFonts w:ascii="Symbol" w:hAnsi="Symbol"/>
    </w:rPr>
  </w:style>
  <w:style w:type="character" w:customStyle="1" w:styleId="WW8Num11z1">
    <w:name w:val="WW8Num11z1"/>
    <w:rsid w:val="00E809FF"/>
    <w:rPr>
      <w:rFonts w:ascii="Courier New" w:hAnsi="Courier New" w:cs="Courier New"/>
    </w:rPr>
  </w:style>
  <w:style w:type="character" w:customStyle="1" w:styleId="WW8Num11z2">
    <w:name w:val="WW8Num11z2"/>
    <w:rsid w:val="00E809FF"/>
    <w:rPr>
      <w:rFonts w:ascii="Wingdings" w:hAnsi="Wingdings"/>
    </w:rPr>
  </w:style>
  <w:style w:type="character" w:customStyle="1" w:styleId="WW8Num14z0">
    <w:name w:val="WW8Num14z0"/>
    <w:rsid w:val="00E809FF"/>
    <w:rPr>
      <w:color w:val="0000FF"/>
      <w:sz w:val="22"/>
    </w:rPr>
  </w:style>
  <w:style w:type="character" w:customStyle="1" w:styleId="WW8Num15z0">
    <w:name w:val="WW8Num15z0"/>
    <w:rsid w:val="00E809FF"/>
    <w:rPr>
      <w:rFonts w:ascii="Symbol" w:hAnsi="Symbol"/>
    </w:rPr>
  </w:style>
  <w:style w:type="character" w:customStyle="1" w:styleId="WW8Num15z1">
    <w:name w:val="WW8Num15z1"/>
    <w:rsid w:val="00E809FF"/>
    <w:rPr>
      <w:rFonts w:ascii="Courier New" w:hAnsi="Courier New" w:cs="Courier New"/>
    </w:rPr>
  </w:style>
  <w:style w:type="character" w:customStyle="1" w:styleId="WW8Num15z2">
    <w:name w:val="WW8Num15z2"/>
    <w:rsid w:val="00E809FF"/>
    <w:rPr>
      <w:rFonts w:ascii="Wingdings" w:hAnsi="Wingdings"/>
    </w:rPr>
  </w:style>
  <w:style w:type="character" w:customStyle="1" w:styleId="WW8Num16z0">
    <w:name w:val="WW8Num16z0"/>
    <w:rsid w:val="00E809FF"/>
    <w:rPr>
      <w:color w:val="auto"/>
    </w:rPr>
  </w:style>
  <w:style w:type="character" w:customStyle="1" w:styleId="WW8Num19z0">
    <w:name w:val="WW8Num19z0"/>
    <w:rsid w:val="00E809FF"/>
    <w:rPr>
      <w:color w:val="000080"/>
    </w:rPr>
  </w:style>
  <w:style w:type="character" w:customStyle="1" w:styleId="WW8Num20z0">
    <w:name w:val="WW8Num20z0"/>
    <w:rsid w:val="00E809FF"/>
    <w:rPr>
      <w:color w:val="auto"/>
    </w:rPr>
  </w:style>
  <w:style w:type="character" w:customStyle="1" w:styleId="WW8Num21z0">
    <w:name w:val="WW8Num21z0"/>
    <w:rsid w:val="00E809FF"/>
    <w:rPr>
      <w:rFonts w:ascii="Times New Roman" w:hAnsi="Times New Roman" w:cs="Times New Roman"/>
    </w:rPr>
  </w:style>
  <w:style w:type="character" w:customStyle="1" w:styleId="WW8Num21z1">
    <w:name w:val="WW8Num21z1"/>
    <w:rsid w:val="00E809FF"/>
    <w:rPr>
      <w:rFonts w:ascii="Courier New" w:hAnsi="Courier New" w:cs="Courier New"/>
    </w:rPr>
  </w:style>
  <w:style w:type="character" w:customStyle="1" w:styleId="WW8Num21z2">
    <w:name w:val="WW8Num21z2"/>
    <w:rsid w:val="00E809FF"/>
    <w:rPr>
      <w:rFonts w:ascii="Wingdings" w:hAnsi="Wingdings"/>
    </w:rPr>
  </w:style>
  <w:style w:type="character" w:customStyle="1" w:styleId="WW8Num21z3">
    <w:name w:val="WW8Num21z3"/>
    <w:rsid w:val="00E809FF"/>
    <w:rPr>
      <w:rFonts w:ascii="Symbol" w:hAnsi="Symbol"/>
    </w:rPr>
  </w:style>
  <w:style w:type="character" w:customStyle="1" w:styleId="WW8Num22z0">
    <w:name w:val="WW8Num22z0"/>
    <w:rsid w:val="00E809FF"/>
    <w:rPr>
      <w:rFonts w:ascii="Times New Roman" w:hAnsi="Times New Roman" w:cs="Times New Roman"/>
    </w:rPr>
  </w:style>
  <w:style w:type="character" w:customStyle="1" w:styleId="WW8Num22z1">
    <w:name w:val="WW8Num22z1"/>
    <w:rsid w:val="00E809FF"/>
    <w:rPr>
      <w:rFonts w:ascii="Courier New" w:hAnsi="Courier New" w:cs="Courier New"/>
    </w:rPr>
  </w:style>
  <w:style w:type="character" w:customStyle="1" w:styleId="WW8Num22z2">
    <w:name w:val="WW8Num22z2"/>
    <w:rsid w:val="00E809FF"/>
    <w:rPr>
      <w:rFonts w:ascii="Wingdings" w:hAnsi="Wingdings"/>
    </w:rPr>
  </w:style>
  <w:style w:type="character" w:customStyle="1" w:styleId="WW8Num22z3">
    <w:name w:val="WW8Num22z3"/>
    <w:rsid w:val="00E809FF"/>
    <w:rPr>
      <w:rFonts w:ascii="Symbol" w:hAnsi="Symbol"/>
    </w:rPr>
  </w:style>
  <w:style w:type="character" w:customStyle="1" w:styleId="WW8Num28z0">
    <w:name w:val="WW8Num28z0"/>
    <w:rsid w:val="00E809FF"/>
    <w:rPr>
      <w:rFonts w:ascii="Symbol" w:hAnsi="Symbol"/>
    </w:rPr>
  </w:style>
  <w:style w:type="character" w:customStyle="1" w:styleId="WW8Num28z1">
    <w:name w:val="WW8Num28z1"/>
    <w:rsid w:val="00E809FF"/>
    <w:rPr>
      <w:rFonts w:ascii="Wingdings" w:hAnsi="Wingdings"/>
    </w:rPr>
  </w:style>
  <w:style w:type="character" w:customStyle="1" w:styleId="WW8Num28z2">
    <w:name w:val="WW8Num28z2"/>
    <w:rsid w:val="00E809FF"/>
    <w:rPr>
      <w:rFonts w:ascii="Times New Roman" w:hAnsi="Times New Roman" w:cs="Times New Roman"/>
    </w:rPr>
  </w:style>
  <w:style w:type="character" w:customStyle="1" w:styleId="WW8Num28z4">
    <w:name w:val="WW8Num28z4"/>
    <w:rsid w:val="00E809FF"/>
    <w:rPr>
      <w:rFonts w:ascii="Courier New" w:hAnsi="Courier New" w:cs="Courier New"/>
    </w:rPr>
  </w:style>
  <w:style w:type="character" w:customStyle="1" w:styleId="WW8Num30z0">
    <w:name w:val="WW8Num30z0"/>
    <w:rsid w:val="00E809FF"/>
    <w:rPr>
      <w:rFonts w:ascii="Wingdings" w:hAnsi="Wingdings"/>
    </w:rPr>
  </w:style>
  <w:style w:type="character" w:customStyle="1" w:styleId="WW8Num30z1">
    <w:name w:val="WW8Num30z1"/>
    <w:rsid w:val="00E809FF"/>
    <w:rPr>
      <w:rFonts w:ascii="Times New Roman" w:hAnsi="Times New Roman" w:cs="Times New Roman"/>
    </w:rPr>
  </w:style>
  <w:style w:type="character" w:customStyle="1" w:styleId="WW8Num30z3">
    <w:name w:val="WW8Num30z3"/>
    <w:rsid w:val="00E809FF"/>
    <w:rPr>
      <w:rFonts w:ascii="Symbol" w:hAnsi="Symbol"/>
    </w:rPr>
  </w:style>
  <w:style w:type="character" w:customStyle="1" w:styleId="WW8Num30z4">
    <w:name w:val="WW8Num30z4"/>
    <w:rsid w:val="00E809FF"/>
    <w:rPr>
      <w:rFonts w:ascii="Courier New" w:hAnsi="Courier New" w:cs="Courier New"/>
    </w:rPr>
  </w:style>
  <w:style w:type="character" w:customStyle="1" w:styleId="WW8Num32z0">
    <w:name w:val="WW8Num32z0"/>
    <w:rsid w:val="00E809FF"/>
    <w:rPr>
      <w:rFonts w:ascii="Symbol" w:hAnsi="Symbol"/>
    </w:rPr>
  </w:style>
  <w:style w:type="character" w:customStyle="1" w:styleId="WW8Num32z1">
    <w:name w:val="WW8Num32z1"/>
    <w:rsid w:val="00E809FF"/>
    <w:rPr>
      <w:rFonts w:ascii="Courier New" w:hAnsi="Courier New" w:cs="Courier New"/>
    </w:rPr>
  </w:style>
  <w:style w:type="character" w:customStyle="1" w:styleId="WW8Num32z2">
    <w:name w:val="WW8Num32z2"/>
    <w:rsid w:val="00E809FF"/>
    <w:rPr>
      <w:rFonts w:ascii="Wingdings" w:hAnsi="Wingdings"/>
    </w:rPr>
  </w:style>
  <w:style w:type="character" w:customStyle="1" w:styleId="WW8Num34z0">
    <w:name w:val="WW8Num34z0"/>
    <w:rsid w:val="00E809FF"/>
    <w:rPr>
      <w:rFonts w:ascii="Wingdings" w:hAnsi="Wingdings"/>
    </w:rPr>
  </w:style>
  <w:style w:type="character" w:customStyle="1" w:styleId="WW8Num34z1">
    <w:name w:val="WW8Num34z1"/>
    <w:rsid w:val="00E809FF"/>
    <w:rPr>
      <w:rFonts w:ascii="Times New Roman" w:hAnsi="Times New Roman" w:cs="Times New Roman"/>
    </w:rPr>
  </w:style>
  <w:style w:type="character" w:customStyle="1" w:styleId="WW8Num34z4">
    <w:name w:val="WW8Num34z4"/>
    <w:rsid w:val="00E809FF"/>
    <w:rPr>
      <w:rFonts w:ascii="Courier New" w:hAnsi="Courier New" w:cs="Courier New"/>
    </w:rPr>
  </w:style>
  <w:style w:type="character" w:customStyle="1" w:styleId="WW8Num34z6">
    <w:name w:val="WW8Num34z6"/>
    <w:rsid w:val="00E809FF"/>
    <w:rPr>
      <w:rFonts w:ascii="Symbol" w:hAnsi="Symbol"/>
    </w:rPr>
  </w:style>
  <w:style w:type="character" w:customStyle="1" w:styleId="Liguvaikefont1">
    <w:name w:val="Lõigu vaikefont1"/>
    <w:rsid w:val="00E809FF"/>
  </w:style>
  <w:style w:type="character" w:customStyle="1" w:styleId="tekst4">
    <w:name w:val="tekst4"/>
    <w:rsid w:val="00E809FF"/>
  </w:style>
  <w:style w:type="character" w:customStyle="1" w:styleId="NumberingSymbols">
    <w:name w:val="Numbering Symbols"/>
    <w:rsid w:val="00E809FF"/>
  </w:style>
  <w:style w:type="paragraph" w:customStyle="1" w:styleId="Heading">
    <w:name w:val="Heading"/>
    <w:basedOn w:val="Normal"/>
    <w:next w:val="BodyText"/>
    <w:rsid w:val="00E809FF"/>
    <w:pPr>
      <w:keepNext/>
      <w:suppressAutoHyphens/>
      <w:spacing w:before="240" w:after="120" w:line="240" w:lineRule="auto"/>
    </w:pPr>
    <w:rPr>
      <w:rFonts w:ascii="Arial" w:eastAsia="MS Mincho" w:hAnsi="Arial" w:cs="Tahoma"/>
      <w:sz w:val="28"/>
      <w:szCs w:val="28"/>
      <w:lang w:val="en-US" w:eastAsia="ar-SA"/>
    </w:rPr>
  </w:style>
  <w:style w:type="paragraph" w:customStyle="1" w:styleId="Caption1">
    <w:name w:val="Caption1"/>
    <w:basedOn w:val="Normal"/>
    <w:rsid w:val="00E809FF"/>
    <w:pPr>
      <w:suppressLineNumbers/>
      <w:suppressAutoHyphens/>
      <w:spacing w:before="120" w:after="120" w:line="240" w:lineRule="auto"/>
    </w:pPr>
    <w:rPr>
      <w:rFonts w:eastAsia="Times New Roman" w:cs="Tahoma"/>
      <w:i/>
      <w:iCs/>
      <w:szCs w:val="24"/>
      <w:lang w:val="en-US" w:eastAsia="ar-SA"/>
    </w:rPr>
  </w:style>
  <w:style w:type="paragraph" w:customStyle="1" w:styleId="Index">
    <w:name w:val="Index"/>
    <w:basedOn w:val="Normal"/>
    <w:rsid w:val="00E809FF"/>
    <w:pPr>
      <w:suppressLineNumbers/>
      <w:suppressAutoHyphens/>
      <w:spacing w:after="0" w:line="240" w:lineRule="auto"/>
    </w:pPr>
    <w:rPr>
      <w:rFonts w:eastAsia="Times New Roman" w:cs="Tahoma"/>
      <w:szCs w:val="24"/>
      <w:lang w:val="en-US" w:eastAsia="ar-SA"/>
    </w:rPr>
  </w:style>
  <w:style w:type="paragraph" w:customStyle="1" w:styleId="Taandegakehatekst21">
    <w:name w:val="Taandega kehatekst 21"/>
    <w:basedOn w:val="Normal"/>
    <w:rsid w:val="00E809FF"/>
    <w:pPr>
      <w:widowControl w:val="0"/>
      <w:suppressAutoHyphens/>
      <w:spacing w:after="0" w:line="240" w:lineRule="auto"/>
      <w:ind w:left="709" w:hanging="283"/>
    </w:pPr>
    <w:rPr>
      <w:rFonts w:ascii="Arial Narrow" w:eastAsia="Times New Roman" w:hAnsi="Arial Narrow"/>
      <w:sz w:val="28"/>
      <w:szCs w:val="24"/>
      <w:lang w:eastAsia="ar-SA"/>
    </w:rPr>
  </w:style>
  <w:style w:type="paragraph" w:customStyle="1" w:styleId="HeaderBase">
    <w:name w:val="Header Base"/>
    <w:basedOn w:val="Normal"/>
    <w:rsid w:val="00E809FF"/>
    <w:pPr>
      <w:keepLines/>
      <w:tabs>
        <w:tab w:val="center" w:pos="4320"/>
        <w:tab w:val="right" w:pos="8640"/>
      </w:tabs>
      <w:suppressAutoHyphens/>
      <w:spacing w:after="0" w:line="240" w:lineRule="auto"/>
    </w:pPr>
    <w:rPr>
      <w:rFonts w:ascii="Arial" w:eastAsia="Times New Roman" w:hAnsi="Arial"/>
      <w:spacing w:val="-4"/>
      <w:sz w:val="20"/>
      <w:szCs w:val="20"/>
      <w:lang w:val="en-US" w:eastAsia="ar-SA"/>
    </w:rPr>
  </w:style>
  <w:style w:type="paragraph" w:customStyle="1" w:styleId="Kehatekst31">
    <w:name w:val="Kehatekst 31"/>
    <w:basedOn w:val="Normal"/>
    <w:rsid w:val="00E809FF"/>
    <w:pPr>
      <w:suppressAutoHyphens/>
      <w:spacing w:after="120" w:line="240" w:lineRule="auto"/>
    </w:pPr>
    <w:rPr>
      <w:rFonts w:eastAsia="Times New Roman"/>
      <w:sz w:val="16"/>
      <w:szCs w:val="16"/>
      <w:lang w:val="en-US" w:eastAsia="ar-SA"/>
    </w:rPr>
  </w:style>
  <w:style w:type="paragraph" w:customStyle="1" w:styleId="Taandegakehatekst31">
    <w:name w:val="Taandega kehatekst 31"/>
    <w:basedOn w:val="Normal"/>
    <w:rsid w:val="00E809FF"/>
    <w:pPr>
      <w:suppressAutoHyphens/>
      <w:spacing w:after="0" w:line="240" w:lineRule="auto"/>
      <w:ind w:left="72"/>
    </w:pPr>
    <w:rPr>
      <w:rFonts w:ascii="Arial Narrow" w:eastAsia="Times New Roman" w:hAnsi="Arial Narrow"/>
      <w:szCs w:val="24"/>
      <w:lang w:eastAsia="ar-SA"/>
    </w:rPr>
  </w:style>
  <w:style w:type="paragraph" w:customStyle="1" w:styleId="FootnoteBase">
    <w:name w:val="Footnote Base"/>
    <w:basedOn w:val="Normal"/>
    <w:rsid w:val="00E809FF"/>
    <w:pPr>
      <w:keepLines/>
      <w:suppressAutoHyphens/>
      <w:spacing w:after="0" w:line="220" w:lineRule="atLeast"/>
      <w:ind w:left="1080"/>
    </w:pPr>
    <w:rPr>
      <w:rFonts w:eastAsia="Times New Roman"/>
      <w:sz w:val="18"/>
      <w:szCs w:val="20"/>
      <w:lang w:val="en-US" w:eastAsia="ar-SA"/>
    </w:rPr>
  </w:style>
  <w:style w:type="paragraph" w:customStyle="1" w:styleId="Plokktekst1">
    <w:name w:val="Plokktekst1"/>
    <w:basedOn w:val="Normal"/>
    <w:rsid w:val="00E809FF"/>
    <w:pPr>
      <w:suppressAutoHyphens/>
      <w:spacing w:after="0" w:line="240" w:lineRule="auto"/>
      <w:ind w:left="108" w:right="108"/>
    </w:pPr>
    <w:rPr>
      <w:rFonts w:ascii="Arial Narrow" w:eastAsia="Times New Roman" w:hAnsi="Arial Narrow"/>
      <w:szCs w:val="24"/>
      <w:lang w:eastAsia="ar-SA"/>
    </w:rPr>
  </w:style>
  <w:style w:type="paragraph" w:styleId="Title">
    <w:name w:val="Title"/>
    <w:basedOn w:val="Normal"/>
    <w:next w:val="Subtitle"/>
    <w:link w:val="TitleChar"/>
    <w:qFormat/>
    <w:rsid w:val="00E809FF"/>
    <w:pPr>
      <w:suppressAutoHyphens/>
      <w:spacing w:after="0" w:line="240" w:lineRule="auto"/>
      <w:jc w:val="center"/>
    </w:pPr>
    <w:rPr>
      <w:rFonts w:eastAsia="Times New Roman"/>
      <w:b/>
      <w:bCs/>
      <w:sz w:val="28"/>
      <w:szCs w:val="24"/>
      <w:lang w:eastAsia="ar-SA"/>
    </w:rPr>
  </w:style>
  <w:style w:type="character" w:customStyle="1" w:styleId="TitleChar">
    <w:name w:val="Title Char"/>
    <w:basedOn w:val="DefaultParagraphFont"/>
    <w:link w:val="Title"/>
    <w:rsid w:val="00E809FF"/>
    <w:rPr>
      <w:rFonts w:ascii="Times New Roman" w:eastAsia="Times New Roman" w:hAnsi="Times New Roman" w:cs="Times New Roman"/>
      <w:b/>
      <w:bCs/>
      <w:sz w:val="28"/>
      <w:szCs w:val="24"/>
      <w:lang w:val="et-EE" w:eastAsia="ar-SA"/>
    </w:rPr>
  </w:style>
  <w:style w:type="paragraph" w:styleId="Subtitle">
    <w:name w:val="Subtitle"/>
    <w:basedOn w:val="Heading"/>
    <w:next w:val="BodyText"/>
    <w:link w:val="SubtitleChar"/>
    <w:qFormat/>
    <w:rsid w:val="00E809FF"/>
    <w:pPr>
      <w:jc w:val="center"/>
    </w:pPr>
    <w:rPr>
      <w:i/>
      <w:iCs/>
    </w:rPr>
  </w:style>
  <w:style w:type="character" w:customStyle="1" w:styleId="SubtitleChar">
    <w:name w:val="Subtitle Char"/>
    <w:basedOn w:val="DefaultParagraphFont"/>
    <w:link w:val="Subtitle"/>
    <w:rsid w:val="00E809FF"/>
    <w:rPr>
      <w:rFonts w:ascii="Arial" w:eastAsia="MS Mincho" w:hAnsi="Arial" w:cs="Tahoma"/>
      <w:i/>
      <w:iCs/>
      <w:sz w:val="28"/>
      <w:szCs w:val="28"/>
      <w:lang w:eastAsia="ar-SA"/>
    </w:rPr>
  </w:style>
  <w:style w:type="paragraph" w:customStyle="1" w:styleId="Dokumendiplaan1">
    <w:name w:val="Dokumendiplaan1"/>
    <w:basedOn w:val="Normal"/>
    <w:rsid w:val="00E809FF"/>
    <w:pPr>
      <w:shd w:val="clear" w:color="auto" w:fill="000080"/>
      <w:suppressAutoHyphens/>
      <w:spacing w:after="0" w:line="240" w:lineRule="auto"/>
    </w:pPr>
    <w:rPr>
      <w:rFonts w:ascii="Tahoma" w:eastAsia="Times New Roman" w:hAnsi="Tahoma" w:cs="Tahoma"/>
      <w:sz w:val="20"/>
      <w:szCs w:val="20"/>
      <w:lang w:val="en-US" w:eastAsia="ar-SA"/>
    </w:rPr>
  </w:style>
  <w:style w:type="paragraph" w:customStyle="1" w:styleId="TableHeading">
    <w:name w:val="Table Heading"/>
    <w:basedOn w:val="TableContents"/>
    <w:rsid w:val="00E809FF"/>
    <w:pPr>
      <w:widowControl/>
      <w:jc w:val="center"/>
    </w:pPr>
    <w:rPr>
      <w:b/>
      <w:bCs/>
      <w:kern w:val="0"/>
      <w:lang w:val="en-US" w:eastAsia="ar-SA"/>
    </w:rPr>
  </w:style>
  <w:style w:type="paragraph" w:customStyle="1" w:styleId="Framecontents">
    <w:name w:val="Frame contents"/>
    <w:basedOn w:val="BodyText"/>
    <w:rsid w:val="00E809FF"/>
    <w:pPr>
      <w:suppressAutoHyphens/>
      <w:spacing w:after="0" w:line="240" w:lineRule="auto"/>
    </w:pPr>
    <w:rPr>
      <w:rFonts w:ascii="Arial Narrow" w:eastAsia="Times New Roman" w:hAnsi="Arial Narrow"/>
      <w:color w:val="FF0000"/>
      <w:szCs w:val="24"/>
      <w:lang w:val="en-US" w:eastAsia="ar-SA"/>
    </w:rPr>
  </w:style>
  <w:style w:type="paragraph" w:customStyle="1" w:styleId="ListParagraph1">
    <w:name w:val="List Paragraph1"/>
    <w:basedOn w:val="Normal"/>
    <w:rsid w:val="00E809FF"/>
    <w:pPr>
      <w:suppressAutoHyphens/>
      <w:spacing w:after="0" w:line="240" w:lineRule="auto"/>
      <w:ind w:left="720"/>
    </w:pPr>
    <w:rPr>
      <w:rFonts w:eastAsia="Times New Roman"/>
      <w:szCs w:val="24"/>
      <w:lang w:val="en-US" w:eastAsia="ar-SA"/>
    </w:rPr>
  </w:style>
  <w:style w:type="paragraph" w:styleId="ListBullet">
    <w:name w:val="List Bullet"/>
    <w:basedOn w:val="Normal"/>
    <w:autoRedefine/>
    <w:rsid w:val="00E809FF"/>
    <w:pPr>
      <w:spacing w:after="45"/>
    </w:pPr>
    <w:rPr>
      <w:rFonts w:ascii="Arial Narrow" w:eastAsia="Times New Roman" w:hAnsi="Arial Narrow"/>
      <w:noProof/>
      <w:szCs w:val="24"/>
      <w:lang w:val="en-AU" w:eastAsia="et-EE"/>
    </w:rPr>
  </w:style>
  <w:style w:type="numbering" w:customStyle="1" w:styleId="Laad1">
    <w:name w:val="Laad1"/>
    <w:uiPriority w:val="99"/>
    <w:rsid w:val="00E809FF"/>
    <w:pPr>
      <w:numPr>
        <w:numId w:val="49"/>
      </w:numPr>
    </w:pPr>
  </w:style>
  <w:style w:type="paragraph" w:styleId="TOCHeading">
    <w:name w:val="TOC Heading"/>
    <w:basedOn w:val="Heading1"/>
    <w:next w:val="Normal"/>
    <w:uiPriority w:val="39"/>
    <w:semiHidden/>
    <w:unhideWhenUsed/>
    <w:qFormat/>
    <w:rsid w:val="00E809FF"/>
    <w:pPr>
      <w:keepNext/>
      <w:keepLines/>
      <w:numPr>
        <w:numId w:val="0"/>
      </w:numPr>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rsid w:val="00E809FF"/>
    <w:pPr>
      <w:tabs>
        <w:tab w:val="right" w:leader="dot" w:pos="9344"/>
      </w:tabs>
    </w:pPr>
  </w:style>
  <w:style w:type="paragraph" w:styleId="TOC2">
    <w:name w:val="toc 2"/>
    <w:basedOn w:val="Normal"/>
    <w:next w:val="Normal"/>
    <w:autoRedefine/>
    <w:uiPriority w:val="39"/>
    <w:rsid w:val="00E809FF"/>
    <w:pPr>
      <w:ind w:left="220"/>
    </w:pPr>
  </w:style>
  <w:style w:type="paragraph" w:styleId="TOC3">
    <w:name w:val="toc 3"/>
    <w:basedOn w:val="Normal"/>
    <w:next w:val="Normal"/>
    <w:autoRedefine/>
    <w:uiPriority w:val="39"/>
    <w:rsid w:val="00E809FF"/>
    <w:pPr>
      <w:ind w:left="440"/>
    </w:pPr>
  </w:style>
  <w:style w:type="paragraph" w:styleId="TOC4">
    <w:name w:val="toc 4"/>
    <w:basedOn w:val="Normal"/>
    <w:next w:val="Normal"/>
    <w:autoRedefine/>
    <w:uiPriority w:val="39"/>
    <w:unhideWhenUsed/>
    <w:rsid w:val="00E809FF"/>
    <w:pPr>
      <w:spacing w:after="100"/>
      <w:ind w:left="660"/>
    </w:pPr>
    <w:rPr>
      <w:rFonts w:eastAsia="Times New Roman"/>
      <w:lang w:eastAsia="et-EE"/>
    </w:rPr>
  </w:style>
  <w:style w:type="paragraph" w:styleId="TOC5">
    <w:name w:val="toc 5"/>
    <w:basedOn w:val="Normal"/>
    <w:next w:val="Normal"/>
    <w:autoRedefine/>
    <w:uiPriority w:val="39"/>
    <w:unhideWhenUsed/>
    <w:rsid w:val="00E809FF"/>
    <w:pPr>
      <w:spacing w:after="100"/>
      <w:ind w:left="880"/>
    </w:pPr>
    <w:rPr>
      <w:rFonts w:eastAsia="Times New Roman"/>
      <w:lang w:eastAsia="et-EE"/>
    </w:rPr>
  </w:style>
  <w:style w:type="paragraph" w:styleId="TOC6">
    <w:name w:val="toc 6"/>
    <w:basedOn w:val="Normal"/>
    <w:next w:val="Normal"/>
    <w:autoRedefine/>
    <w:uiPriority w:val="39"/>
    <w:unhideWhenUsed/>
    <w:rsid w:val="00E809FF"/>
    <w:pPr>
      <w:spacing w:after="100"/>
      <w:ind w:left="1100"/>
    </w:pPr>
    <w:rPr>
      <w:rFonts w:eastAsia="Times New Roman"/>
      <w:lang w:eastAsia="et-EE"/>
    </w:rPr>
  </w:style>
  <w:style w:type="paragraph" w:styleId="TOC7">
    <w:name w:val="toc 7"/>
    <w:basedOn w:val="Normal"/>
    <w:next w:val="Normal"/>
    <w:autoRedefine/>
    <w:uiPriority w:val="39"/>
    <w:unhideWhenUsed/>
    <w:rsid w:val="00E809FF"/>
    <w:pPr>
      <w:spacing w:after="100"/>
      <w:ind w:left="1320"/>
    </w:pPr>
    <w:rPr>
      <w:rFonts w:eastAsia="Times New Roman"/>
      <w:lang w:eastAsia="et-EE"/>
    </w:rPr>
  </w:style>
  <w:style w:type="paragraph" w:styleId="TOC8">
    <w:name w:val="toc 8"/>
    <w:basedOn w:val="Normal"/>
    <w:next w:val="Normal"/>
    <w:autoRedefine/>
    <w:uiPriority w:val="39"/>
    <w:unhideWhenUsed/>
    <w:rsid w:val="00E809FF"/>
    <w:pPr>
      <w:spacing w:after="100"/>
      <w:ind w:left="1540"/>
    </w:pPr>
    <w:rPr>
      <w:rFonts w:eastAsia="Times New Roman"/>
      <w:lang w:eastAsia="et-EE"/>
    </w:rPr>
  </w:style>
  <w:style w:type="paragraph" w:styleId="TOC9">
    <w:name w:val="toc 9"/>
    <w:basedOn w:val="Normal"/>
    <w:next w:val="Normal"/>
    <w:autoRedefine/>
    <w:uiPriority w:val="39"/>
    <w:unhideWhenUsed/>
    <w:rsid w:val="00E809FF"/>
    <w:pPr>
      <w:spacing w:after="100"/>
      <w:ind w:left="1760"/>
    </w:pPr>
    <w:rPr>
      <w:rFonts w:eastAsia="Times New Roman"/>
      <w:lang w:eastAsia="et-EE"/>
    </w:rPr>
  </w:style>
  <w:style w:type="paragraph" w:customStyle="1" w:styleId="Loendilik1">
    <w:name w:val="Loendi lõik1"/>
    <w:basedOn w:val="Normal"/>
    <w:rsid w:val="00E809FF"/>
    <w:pPr>
      <w:suppressAutoHyphens/>
      <w:ind w:left="720"/>
    </w:pPr>
    <w:rPr>
      <w:rFonts w:cs="Calibri"/>
      <w:lang w:eastAsia="zh-CN"/>
    </w:rPr>
  </w:style>
  <w:style w:type="numbering" w:customStyle="1" w:styleId="Loendita3">
    <w:name w:val="Loendita3"/>
    <w:next w:val="NoList"/>
    <w:uiPriority w:val="99"/>
    <w:semiHidden/>
    <w:unhideWhenUsed/>
    <w:rsid w:val="00E809FF"/>
  </w:style>
  <w:style w:type="table" w:customStyle="1" w:styleId="Kontuurtabel1">
    <w:name w:val="Kontuurtabel1"/>
    <w:basedOn w:val="TableNormal"/>
    <w:next w:val="TableGrid"/>
    <w:locked/>
    <w:rsid w:val="00E809FF"/>
    <w:pPr>
      <w:spacing w:after="0" w:line="240" w:lineRule="auto"/>
    </w:pPr>
    <w:rPr>
      <w:rFonts w:ascii="Times New Roman" w:eastAsia="Calibri"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oendita11">
    <w:name w:val="Loendita11"/>
    <w:next w:val="NoList"/>
    <w:semiHidden/>
    <w:rsid w:val="00E809FF"/>
  </w:style>
  <w:style w:type="numbering" w:customStyle="1" w:styleId="Loendita21">
    <w:name w:val="Loendita21"/>
    <w:next w:val="NoList"/>
    <w:uiPriority w:val="99"/>
    <w:semiHidden/>
    <w:unhideWhenUsed/>
    <w:rsid w:val="00E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4313</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ragne.roosla@mail.ee</dc:creator>
  <cp:lastModifiedBy>Ragne Falilejev</cp:lastModifiedBy>
  <cp:revision>3</cp:revision>
  <dcterms:created xsi:type="dcterms:W3CDTF">2019-04-22T07:22:00Z</dcterms:created>
  <dcterms:modified xsi:type="dcterms:W3CDTF">2019-04-22T08:52:00Z</dcterms:modified>
</cp:coreProperties>
</file>